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6A76" w14:textId="003E39A8" w:rsidR="00067016" w:rsidRDefault="000E5872" w:rsidP="00067016">
      <w:pPr>
        <w:pStyle w:val="Header"/>
        <w:jc w:val="center"/>
        <w:rPr>
          <w:rFonts w:ascii="Goudy Old Style" w:hAnsi="Goudy Old Style"/>
          <w:smallCaps/>
          <w:color w:val="FF0000"/>
          <w:sz w:val="32"/>
        </w:rPr>
      </w:pPr>
      <w:r>
        <w:rPr>
          <w:rFonts w:ascii="Goudy Old Style" w:hAnsi="Goudy Old Style"/>
          <w:smallCaps/>
          <w:noProof/>
          <w:color w:val="000000" w:themeColor="text1"/>
        </w:rPr>
        <w:drawing>
          <wp:anchor distT="0" distB="0" distL="114300" distR="114300" simplePos="0" relativeHeight="251664384" behindDoc="0" locked="0" layoutInCell="1" allowOverlap="1" wp14:anchorId="0473AF2E" wp14:editId="44E1EB9C">
            <wp:simplePos x="0" y="0"/>
            <wp:positionH relativeFrom="column">
              <wp:posOffset>84455</wp:posOffset>
            </wp:positionH>
            <wp:positionV relativeFrom="paragraph">
              <wp:posOffset>119380</wp:posOffset>
            </wp:positionV>
            <wp:extent cx="1612293" cy="15436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4-29 at 10.16.57 PM.png"/>
                    <pic:cNvPicPr/>
                  </pic:nvPicPr>
                  <pic:blipFill>
                    <a:blip r:embed="rId8">
                      <a:extLst>
                        <a:ext uri="{BEBA8EAE-BF5A-486C-A8C5-ECC9F3942E4B}">
                          <a14:imgProps xmlns:a14="http://schemas.microsoft.com/office/drawing/2010/main">
                            <a14:imgLayer>
                              <a14:imgEffect>
                                <a14:backgroundRemoval t="5778" b="98667" l="8511" r="95319">
                                  <a14:foregroundMark x1="55745" y1="45333" x2="55745" y2="45333"/>
                                  <a14:foregroundMark x1="49362" y1="28000" x2="49362" y2="28000"/>
                                  <a14:foregroundMark x1="90638" y1="44444" x2="90638" y2="44444"/>
                                  <a14:foregroundMark x1="90638" y1="44444" x2="90638" y2="44444"/>
                                  <a14:foregroundMark x1="13617" y1="52444" x2="13617" y2="52444"/>
                                  <a14:foregroundMark x1="11064" y1="67556" x2="11064" y2="67556"/>
                                  <a14:foregroundMark x1="8936" y1="58222" x2="8936" y2="58222"/>
                                  <a14:foregroundMark x1="37872" y1="95556" x2="37872" y2="95556"/>
                                  <a14:foregroundMark x1="51489" y1="99111" x2="51489" y2="99111"/>
                                  <a14:foregroundMark x1="51489" y1="9333" x2="51489" y2="9333"/>
                                  <a14:foregroundMark x1="51489" y1="5778" x2="51489" y2="5778"/>
                                  <a14:foregroundMark x1="95319" y1="52000" x2="95319" y2="52000"/>
                                </a14:backgroundRemoval>
                              </a14:imgEffect>
                            </a14:imgLayer>
                          </a14:imgProps>
                        </a:ext>
                        <a:ext uri="{28A0092B-C50C-407E-A947-70E740481C1C}">
                          <a14:useLocalDpi xmlns:a14="http://schemas.microsoft.com/office/drawing/2010/main" val="0"/>
                        </a:ext>
                      </a:extLst>
                    </a:blip>
                    <a:stretch>
                      <a:fillRect/>
                    </a:stretch>
                  </pic:blipFill>
                  <pic:spPr>
                    <a:xfrm>
                      <a:off x="0" y="0"/>
                      <a:ext cx="1612293" cy="1543685"/>
                    </a:xfrm>
                    <a:prstGeom prst="rect">
                      <a:avLst/>
                    </a:prstGeom>
                  </pic:spPr>
                </pic:pic>
              </a:graphicData>
            </a:graphic>
            <wp14:sizeRelH relativeFrom="page">
              <wp14:pctWidth>0</wp14:pctWidth>
            </wp14:sizeRelH>
            <wp14:sizeRelV relativeFrom="page">
              <wp14:pctHeight>0</wp14:pctHeight>
            </wp14:sizeRelV>
          </wp:anchor>
        </w:drawing>
      </w:r>
      <w:r w:rsidR="002336E2">
        <w:rPr>
          <w:smallCaps/>
          <w:noProof/>
          <w:color w:val="FF0000"/>
        </w:rPr>
        <mc:AlternateContent>
          <mc:Choice Requires="wps">
            <w:drawing>
              <wp:anchor distT="0" distB="0" distL="114300" distR="114300" simplePos="0" relativeHeight="251661312" behindDoc="0" locked="0" layoutInCell="1" allowOverlap="1" wp14:anchorId="2FAA5F42" wp14:editId="4F498268">
                <wp:simplePos x="0" y="0"/>
                <wp:positionH relativeFrom="column">
                  <wp:posOffset>90170</wp:posOffset>
                </wp:positionH>
                <wp:positionV relativeFrom="paragraph">
                  <wp:posOffset>119380</wp:posOffset>
                </wp:positionV>
                <wp:extent cx="1600200" cy="1600200"/>
                <wp:effectExtent l="25400" t="25400" r="25400" b="25400"/>
                <wp:wrapThrough wrapText="bothSides">
                  <wp:wrapPolygon edited="0">
                    <wp:start x="7200" y="-343"/>
                    <wp:lineTo x="5143" y="-343"/>
                    <wp:lineTo x="343" y="3429"/>
                    <wp:lineTo x="-343" y="5143"/>
                    <wp:lineTo x="-343" y="14400"/>
                    <wp:lineTo x="343" y="17143"/>
                    <wp:lineTo x="5829" y="21600"/>
                    <wp:lineTo x="7200" y="21600"/>
                    <wp:lineTo x="14057" y="21600"/>
                    <wp:lineTo x="14743" y="21600"/>
                    <wp:lineTo x="20914" y="16457"/>
                    <wp:lineTo x="20914" y="16114"/>
                    <wp:lineTo x="21600" y="12000"/>
                    <wp:lineTo x="21600" y="7543"/>
                    <wp:lineTo x="20914" y="4114"/>
                    <wp:lineTo x="15429" y="-343"/>
                    <wp:lineTo x="14057" y="-343"/>
                    <wp:lineTo x="7200" y="-343"/>
                  </wp:wrapPolygon>
                </wp:wrapThrough>
                <wp:docPr id="10" name="Oval 10"/>
                <wp:cNvGraphicFramePr/>
                <a:graphic xmlns:a="http://schemas.openxmlformats.org/drawingml/2006/main">
                  <a:graphicData uri="http://schemas.microsoft.com/office/word/2010/wordprocessingShape">
                    <wps:wsp>
                      <wps:cNvSpPr/>
                      <wps:spPr>
                        <a:xfrm>
                          <a:off x="0" y="0"/>
                          <a:ext cx="1600200" cy="1600200"/>
                        </a:xfrm>
                        <a:prstGeom prst="ellipse">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FD7B804" id="Oval 10" o:spid="_x0000_s1026" style="position:absolute;margin-left:7.1pt;margin-top:9.4pt;width:126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" fillcolor="white [3212]" strokecolor="red" strokeweight="3pt">
                <v:stroke joinstyle="miter"/>
                <w10:wrap type="through"/>
              </v:oval>
            </w:pict>
          </mc:Fallback>
        </mc:AlternateContent>
      </w:r>
    </w:p>
    <w:p w14:paraId="295D3A65" w14:textId="32389012" w:rsidR="00067016" w:rsidRPr="00067016" w:rsidRDefault="005F37CA" w:rsidP="00067016">
      <w:pPr>
        <w:pStyle w:val="Header"/>
        <w:jc w:val="center"/>
        <w:rPr>
          <w:rFonts w:ascii="Goudy Old Style" w:hAnsi="Goudy Old Style"/>
          <w:smallCaps/>
          <w:color w:val="FF0000"/>
          <w:sz w:val="32"/>
        </w:rPr>
      </w:pPr>
      <w:r w:rsidRPr="00D726E2">
        <w:rPr>
          <w:smallCaps/>
          <w:noProof/>
          <w:color w:val="FF0000"/>
        </w:rPr>
        <mc:AlternateContent>
          <mc:Choice Requires="wps">
            <w:drawing>
              <wp:anchor distT="0" distB="0" distL="114300" distR="114300" simplePos="0" relativeHeight="251660288" behindDoc="0" locked="0" layoutInCell="1" allowOverlap="1" wp14:anchorId="4971BAC0" wp14:editId="525EE65E">
                <wp:simplePos x="0" y="0"/>
                <wp:positionH relativeFrom="column">
                  <wp:posOffset>2452370</wp:posOffset>
                </wp:positionH>
                <wp:positionV relativeFrom="paragraph">
                  <wp:posOffset>449580</wp:posOffset>
                </wp:positionV>
                <wp:extent cx="3949065" cy="4673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49065" cy="467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A2F47B" w14:textId="0204150A" w:rsidR="00DD79CB" w:rsidRPr="00DD79CB" w:rsidRDefault="00487C3B" w:rsidP="00DD79CB">
                            <w:pPr>
                              <w:jc w:val="center"/>
                              <w:rPr>
                                <w:rFonts w:ascii="Goudy Old Style" w:hAnsi="Goudy Old Style"/>
                                <w:color w:val="FFFFFF" w:themeColor="background1"/>
                                <w:sz w:val="48"/>
                              </w:rPr>
                            </w:pPr>
                            <w:r>
                              <w:rPr>
                                <w:rFonts w:ascii="Goudy Old Style" w:hAnsi="Goudy Old Style"/>
                                <w:color w:val="FFFFFF" w:themeColor="background1"/>
                                <w:sz w:val="48"/>
                              </w:rPr>
                              <w:t>January 29</w:t>
                            </w:r>
                            <w:r w:rsidR="006407CE">
                              <w:rPr>
                                <w:rFonts w:ascii="Goudy Old Style" w:hAnsi="Goudy Old Style"/>
                                <w:color w:val="FFFFFF" w:themeColor="background1"/>
                                <w:sz w:val="4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1BAC0" id="_x0000_t202" coordsize="21600,21600" o:spt="202" path="m,l,21600r21600,l21600,xe">
                <v:stroke joinstyle="miter"/>
                <v:path gradientshapeok="t" o:connecttype="rect"/>
              </v:shapetype>
              <v:shape id="Text Box 2" o:spid="_x0000_s1026" type="#_x0000_t202" style="position:absolute;left:0;text-align:left;margin-left:193.1pt;margin-top:35.4pt;width:310.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" filled="f" stroked="f">
                <v:textbox>
                  <w:txbxContent>
                    <w:p w14:paraId="33A2F47B" w14:textId="0204150A" w:rsidR="00DD79CB" w:rsidRPr="00DD79CB" w:rsidRDefault="00487C3B" w:rsidP="00DD79CB">
                      <w:pPr>
                        <w:jc w:val="center"/>
                        <w:rPr>
                          <w:rFonts w:ascii="Goudy Old Style" w:hAnsi="Goudy Old Style"/>
                          <w:color w:val="FFFFFF" w:themeColor="background1"/>
                          <w:sz w:val="48"/>
                        </w:rPr>
                      </w:pPr>
                      <w:r>
                        <w:rPr>
                          <w:rFonts w:ascii="Goudy Old Style" w:hAnsi="Goudy Old Style"/>
                          <w:color w:val="FFFFFF" w:themeColor="background1"/>
                          <w:sz w:val="48"/>
                        </w:rPr>
                        <w:t>January 29</w:t>
                      </w:r>
                      <w:r w:rsidR="006407CE">
                        <w:rPr>
                          <w:rFonts w:ascii="Goudy Old Style" w:hAnsi="Goudy Old Style"/>
                          <w:color w:val="FFFFFF" w:themeColor="background1"/>
                          <w:sz w:val="48"/>
                        </w:rPr>
                        <w:t>, 2019</w:t>
                      </w:r>
                    </w:p>
                  </w:txbxContent>
                </v:textbox>
                <w10:wrap type="square"/>
              </v:shape>
            </w:pict>
          </mc:Fallback>
        </mc:AlternateContent>
      </w:r>
      <w:r w:rsidR="002336E2">
        <w:rPr>
          <w:smallCaps/>
          <w:noProof/>
          <w:color w:val="FF0000"/>
        </w:rPr>
        <mc:AlternateContent>
          <mc:Choice Requires="wps">
            <w:drawing>
              <wp:anchor distT="0" distB="0" distL="114300" distR="114300" simplePos="0" relativeHeight="251662336" behindDoc="0" locked="0" layoutInCell="1" allowOverlap="1" wp14:anchorId="683472CF" wp14:editId="0282FD6E">
                <wp:simplePos x="0" y="0"/>
                <wp:positionH relativeFrom="column">
                  <wp:posOffset>241300</wp:posOffset>
                </wp:positionH>
                <wp:positionV relativeFrom="paragraph">
                  <wp:posOffset>99060</wp:posOffset>
                </wp:positionV>
                <wp:extent cx="1751330" cy="12598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175133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3328F" w14:textId="6F894090" w:rsidR="002336E2" w:rsidRDefault="0023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72CF" id="Text Box 13" o:spid="_x0000_s1027" type="#_x0000_t202" style="position:absolute;left:0;text-align:left;margin-left:19pt;margin-top:7.8pt;width:137.9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" filled="f" stroked="f">
                <v:textbox>
                  <w:txbxContent>
                    <w:p w14:paraId="14C3328F" w14:textId="6F894090" w:rsidR="002336E2" w:rsidRDefault="002336E2"/>
                  </w:txbxContent>
                </v:textbox>
                <w10:wrap type="square"/>
              </v:shape>
            </w:pict>
          </mc:Fallback>
        </mc:AlternateContent>
      </w:r>
      <w:r w:rsidR="00067016" w:rsidRPr="00D726E2">
        <w:rPr>
          <w:smallCaps/>
          <w:noProof/>
          <w:color w:val="FF0000"/>
        </w:rPr>
        <mc:AlternateContent>
          <mc:Choice Requires="wps">
            <w:drawing>
              <wp:anchor distT="0" distB="0" distL="114300" distR="114300" simplePos="0" relativeHeight="251659264" behindDoc="0" locked="0" layoutInCell="1" allowOverlap="1" wp14:anchorId="109E1B52" wp14:editId="4E1EF9DB">
                <wp:simplePos x="0" y="0"/>
                <wp:positionH relativeFrom="column">
                  <wp:posOffset>-457200</wp:posOffset>
                </wp:positionH>
                <wp:positionV relativeFrom="paragraph">
                  <wp:posOffset>373380</wp:posOffset>
                </wp:positionV>
                <wp:extent cx="7772400" cy="568960"/>
                <wp:effectExtent l="0" t="0" r="0" b="0"/>
                <wp:wrapThrough wrapText="bothSides">
                  <wp:wrapPolygon edited="0">
                    <wp:start x="0" y="0"/>
                    <wp:lineTo x="0" y="20250"/>
                    <wp:lineTo x="21529" y="20250"/>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5689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E7B07AA" id="Rectangle 1" o:spid="_x0000_s1026" style="position:absolute;margin-left:-36pt;margin-top:29.4pt;width:612pt;height:4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" fillcolor="red" stroked="f" strokeweight="1pt">
                <w10:wrap type="through"/>
              </v:rect>
            </w:pict>
          </mc:Fallback>
        </mc:AlternateContent>
      </w:r>
      <w:r w:rsidR="00087436">
        <w:rPr>
          <w:rFonts w:ascii="Goudy Old Style" w:hAnsi="Goudy Old Style"/>
          <w:smallCaps/>
          <w:color w:val="FF0000"/>
          <w:sz w:val="32"/>
        </w:rPr>
        <w:t>Minutes</w:t>
      </w:r>
      <w:r w:rsidR="00067016" w:rsidRPr="00DD79CB">
        <w:rPr>
          <w:rFonts w:ascii="Goudy Old Style" w:hAnsi="Goudy Old Style"/>
          <w:smallCaps/>
          <w:color w:val="FF0000"/>
          <w:sz w:val="32"/>
        </w:rPr>
        <w:t xml:space="preserve"> of the 105</w:t>
      </w:r>
      <w:r w:rsidR="00067016" w:rsidRPr="00DD79CB">
        <w:rPr>
          <w:rFonts w:ascii="Goudy Old Style" w:hAnsi="Goudy Old Style"/>
          <w:smallCaps/>
          <w:color w:val="FF0000"/>
          <w:sz w:val="32"/>
          <w:vertAlign w:val="superscript"/>
        </w:rPr>
        <w:t>th</w:t>
      </w:r>
      <w:r w:rsidR="00067016" w:rsidRPr="00DD79CB">
        <w:rPr>
          <w:rFonts w:ascii="Goudy Old Style" w:hAnsi="Goudy Old Style"/>
          <w:smallCaps/>
          <w:color w:val="FF0000"/>
          <w:sz w:val="32"/>
        </w:rPr>
        <w:t xml:space="preserve"> SMU Student Senate</w:t>
      </w:r>
    </w:p>
    <w:p w14:paraId="0C0EEC5F" w14:textId="7797D356" w:rsidR="004731CB" w:rsidRDefault="00D726E2" w:rsidP="00662E58">
      <w:pPr>
        <w:jc w:val="center"/>
        <w:outlineLvl w:val="0"/>
        <w:rPr>
          <w:rFonts w:ascii="Goudy Old Style" w:hAnsi="Goudy Old Style"/>
          <w:smallCaps/>
          <w:color w:val="FF0000"/>
        </w:rPr>
      </w:pPr>
      <w:r w:rsidRPr="00D726E2">
        <w:rPr>
          <w:rFonts w:ascii="Goudy Old Style" w:hAnsi="Goudy Old Style"/>
          <w:smallCaps/>
          <w:color w:val="FF0000"/>
        </w:rPr>
        <w:t>Regular Meeting – Hughes</w:t>
      </w:r>
      <w:r>
        <w:rPr>
          <w:rFonts w:ascii="Goudy Old Style" w:hAnsi="Goudy Old Style"/>
          <w:smallCaps/>
          <w:color w:val="FF0000"/>
        </w:rPr>
        <w:t xml:space="preserve"> </w:t>
      </w:r>
      <w:r w:rsidRPr="00D726E2">
        <w:rPr>
          <w:rFonts w:ascii="Goudy Old Style" w:hAnsi="Goudy Old Style"/>
          <w:smallCaps/>
          <w:color w:val="FF0000"/>
        </w:rPr>
        <w:t>-</w:t>
      </w:r>
      <w:r>
        <w:rPr>
          <w:rFonts w:ascii="Goudy Old Style" w:hAnsi="Goudy Old Style"/>
          <w:smallCaps/>
          <w:color w:val="FF0000"/>
        </w:rPr>
        <w:t xml:space="preserve"> </w:t>
      </w:r>
      <w:r w:rsidRPr="00D726E2">
        <w:rPr>
          <w:rFonts w:ascii="Goudy Old Style" w:hAnsi="Goudy Old Style"/>
          <w:smallCaps/>
          <w:color w:val="FF0000"/>
        </w:rPr>
        <w:t>Trigg Forum</w:t>
      </w:r>
    </w:p>
    <w:p w14:paraId="338EA612" w14:textId="7CB6D2B6" w:rsidR="00D726E2" w:rsidRDefault="00D726E2" w:rsidP="00DD79CB">
      <w:pPr>
        <w:jc w:val="center"/>
        <w:rPr>
          <w:rFonts w:ascii="Goudy Old Style" w:hAnsi="Goudy Old Style"/>
          <w:smallCaps/>
          <w:color w:val="FF0000"/>
        </w:rPr>
      </w:pPr>
    </w:p>
    <w:p w14:paraId="7292DF93" w14:textId="334C5A08" w:rsidR="002336E2" w:rsidRDefault="002336E2" w:rsidP="00DD79CB">
      <w:pPr>
        <w:jc w:val="center"/>
        <w:rPr>
          <w:rFonts w:ascii="Goudy Old Style" w:hAnsi="Goudy Old Style"/>
          <w:smallCaps/>
          <w:color w:val="FF0000"/>
        </w:rPr>
      </w:pPr>
    </w:p>
    <w:p w14:paraId="551290E0" w14:textId="439D2058" w:rsidR="002336E2" w:rsidRDefault="002336E2" w:rsidP="00DD79CB">
      <w:pPr>
        <w:jc w:val="center"/>
        <w:rPr>
          <w:rFonts w:ascii="Goudy Old Style" w:hAnsi="Goudy Old Style"/>
          <w:smallCaps/>
          <w:color w:val="FF0000"/>
        </w:rPr>
      </w:pPr>
    </w:p>
    <w:p w14:paraId="0285C4CE" w14:textId="4F74DB54" w:rsidR="00D726E2" w:rsidRDefault="005F37CA"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Call t</w:t>
      </w:r>
      <w:r w:rsidR="00D726E2" w:rsidRPr="00D726E2">
        <w:rPr>
          <w:rFonts w:ascii="Goudy Old Style" w:hAnsi="Goudy Old Style"/>
          <w:smallCaps/>
          <w:color w:val="000000" w:themeColor="text1"/>
        </w:rPr>
        <w:t>o Order</w:t>
      </w:r>
    </w:p>
    <w:p w14:paraId="31A25CD9" w14:textId="464B782A" w:rsidR="002336E2" w:rsidRPr="00233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Values Statement</w:t>
      </w:r>
    </w:p>
    <w:p w14:paraId="6121EE2F" w14:textId="1EEBD8A6" w:rsidR="002336E2" w:rsidRPr="002336E2" w:rsidRDefault="002336E2" w:rsidP="002336E2">
      <w:pPr>
        <w:pStyle w:val="ListParagraph"/>
        <w:numPr>
          <w:ilvl w:val="1"/>
          <w:numId w:val="2"/>
        </w:numPr>
        <w:ind w:right="5040"/>
        <w:rPr>
          <w:rFonts w:ascii="Goudy Old Style" w:hAnsi="Goudy Old Style"/>
          <w:i/>
          <w:smallCaps/>
          <w:color w:val="000000" w:themeColor="text1"/>
          <w:szCs w:val="22"/>
        </w:rPr>
      </w:pPr>
      <w:r w:rsidRPr="002336E2">
        <w:rPr>
          <w:rFonts w:ascii="Goudy Old Style" w:eastAsia="Times New Roman" w:hAnsi="Goudy Old Style" w:cs="Times New Roman"/>
          <w:i/>
          <w:szCs w:val="22"/>
        </w:rPr>
        <w:t>I, as a citizen of the SMU community, commit myself to upholding the values of intellectual integrity, academic honesty, personal responsibility, and sincere regard and respect for all SMU students, faculty, and staff.</w:t>
      </w:r>
    </w:p>
    <w:p w14:paraId="7C0AE1A7" w14:textId="4A758D39" w:rsidR="005F37CA" w:rsidRPr="005F37CA" w:rsidRDefault="00D726E2" w:rsidP="005F37CA">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Moment of Silence</w:t>
      </w:r>
    </w:p>
    <w:p w14:paraId="5E95B7B0" w14:textId="0AE2EED4" w:rsidR="008E2717" w:rsidRPr="00BA14B6" w:rsidRDefault="00D726E2" w:rsidP="00BA14B6">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First Roll Call</w:t>
      </w:r>
    </w:p>
    <w:p w14:paraId="2D98CCEB" w14:textId="4E186BE9" w:rsidR="00D72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Approval of the Minutes</w:t>
      </w:r>
      <w:r w:rsidR="00577398">
        <w:rPr>
          <w:rFonts w:ascii="Goudy Old Style" w:hAnsi="Goudy Old Style"/>
          <w:smallCaps/>
          <w:color w:val="000000" w:themeColor="text1"/>
        </w:rPr>
        <w:t xml:space="preserve"> </w:t>
      </w:r>
    </w:p>
    <w:p w14:paraId="59FA142F" w14:textId="77777777" w:rsidR="00D72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Approval of the Agenda</w:t>
      </w:r>
    </w:p>
    <w:p w14:paraId="69E52D7B" w14:textId="77777777" w:rsidR="00D72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Speaker’s Podium</w:t>
      </w:r>
    </w:p>
    <w:p w14:paraId="3159E22E" w14:textId="41707B96" w:rsidR="00875BDF" w:rsidRDefault="004D6574" w:rsidP="004D6574">
      <w:pPr>
        <w:pStyle w:val="ListParagraph"/>
        <w:numPr>
          <w:ilvl w:val="1"/>
          <w:numId w:val="2"/>
        </w:numPr>
        <w:ind w:right="5040"/>
        <w:rPr>
          <w:rFonts w:ascii="Goudy Old Style" w:hAnsi="Goudy Old Style"/>
          <w:smallCaps/>
          <w:color w:val="000000" w:themeColor="text1"/>
        </w:rPr>
      </w:pPr>
      <w:r>
        <w:rPr>
          <w:rFonts w:ascii="Goudy Old Style" w:hAnsi="Goudy Old Style"/>
          <w:smallCaps/>
          <w:color w:val="000000" w:themeColor="text1"/>
        </w:rPr>
        <w:t xml:space="preserve">Anne </w:t>
      </w:r>
      <w:proofErr w:type="spellStart"/>
      <w:r>
        <w:rPr>
          <w:rFonts w:ascii="Goudy Old Style" w:hAnsi="Goudy Old Style"/>
          <w:smallCaps/>
          <w:color w:val="000000" w:themeColor="text1"/>
        </w:rPr>
        <w:t>Kindseth</w:t>
      </w:r>
      <w:proofErr w:type="spellEnd"/>
      <w:r>
        <w:rPr>
          <w:rFonts w:ascii="Goudy Old Style" w:hAnsi="Goudy Old Style"/>
          <w:smallCaps/>
          <w:color w:val="000000" w:themeColor="text1"/>
        </w:rPr>
        <w:t>, Meadows Museum</w:t>
      </w:r>
    </w:p>
    <w:p w14:paraId="3ED99410" w14:textId="16ECD454" w:rsidR="00D76E89" w:rsidRDefault="00D76E89" w:rsidP="004D6574">
      <w:pPr>
        <w:pStyle w:val="ListParagraph"/>
        <w:numPr>
          <w:ilvl w:val="1"/>
          <w:numId w:val="2"/>
        </w:numPr>
        <w:ind w:right="5040"/>
        <w:rPr>
          <w:rFonts w:ascii="Goudy Old Style" w:hAnsi="Goudy Old Style"/>
          <w:smallCaps/>
          <w:color w:val="000000" w:themeColor="text1"/>
        </w:rPr>
      </w:pPr>
      <w:r>
        <w:rPr>
          <w:rFonts w:ascii="Goudy Old Style" w:hAnsi="Goudy Old Style"/>
          <w:smallCaps/>
          <w:color w:val="000000" w:themeColor="text1"/>
        </w:rPr>
        <w:t xml:space="preserve">Dr. Rita </w:t>
      </w:r>
      <w:proofErr w:type="spellStart"/>
      <w:r>
        <w:rPr>
          <w:rFonts w:ascii="Goudy Old Style" w:hAnsi="Goudy Old Style"/>
          <w:smallCaps/>
          <w:color w:val="000000" w:themeColor="text1"/>
        </w:rPr>
        <w:t>Economos</w:t>
      </w:r>
      <w:proofErr w:type="spellEnd"/>
    </w:p>
    <w:p w14:paraId="180EC2CB" w14:textId="77777777" w:rsidR="00D726E2"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Reports of the Committees with New or Old Business</w:t>
      </w:r>
    </w:p>
    <w:p w14:paraId="3DBF5C99" w14:textId="71501D3D" w:rsidR="00433CCF" w:rsidRDefault="00433CCF" w:rsidP="00433CCF">
      <w:pPr>
        <w:pStyle w:val="ListParagraph"/>
        <w:numPr>
          <w:ilvl w:val="1"/>
          <w:numId w:val="2"/>
        </w:numPr>
        <w:ind w:right="5040"/>
        <w:rPr>
          <w:rFonts w:ascii="Goudy Old Style" w:hAnsi="Goudy Old Style"/>
          <w:smallCaps/>
          <w:color w:val="000000" w:themeColor="text1"/>
        </w:rPr>
      </w:pPr>
      <w:r>
        <w:rPr>
          <w:rFonts w:ascii="Goudy Old Style" w:hAnsi="Goudy Old Style"/>
          <w:smallCaps/>
          <w:color w:val="000000" w:themeColor="text1"/>
        </w:rPr>
        <w:t>Finance Committee</w:t>
      </w:r>
    </w:p>
    <w:p w14:paraId="2918E179" w14:textId="59C2D861" w:rsidR="00487C3B" w:rsidRDefault="00487C3B" w:rsidP="005C47A9">
      <w:pPr>
        <w:ind w:right="5040"/>
        <w:rPr>
          <w:rFonts w:ascii="Goudy Old Style" w:hAnsi="Goudy Old Style"/>
          <w:smallCaps/>
          <w:color w:val="000000" w:themeColor="text1"/>
        </w:rPr>
      </w:pPr>
      <w:r>
        <w:rPr>
          <w:rFonts w:ascii="Goudy Old Style" w:hAnsi="Goudy Old Style"/>
          <w:smallCaps/>
          <w:color w:val="000000" w:themeColor="text1"/>
        </w:rPr>
        <w:t>New Business</w:t>
      </w:r>
    </w:p>
    <w:tbl>
      <w:tblPr>
        <w:tblStyle w:val="PlainTable1"/>
        <w:tblW w:w="0" w:type="auto"/>
        <w:tblLayout w:type="fixed"/>
        <w:tblLook w:val="04A0" w:firstRow="1" w:lastRow="0" w:firstColumn="1" w:lastColumn="0" w:noHBand="0" w:noVBand="1"/>
      </w:tblPr>
      <w:tblGrid>
        <w:gridCol w:w="1433"/>
        <w:gridCol w:w="2331"/>
        <w:gridCol w:w="731"/>
        <w:gridCol w:w="1237"/>
        <w:gridCol w:w="1592"/>
        <w:gridCol w:w="1572"/>
        <w:gridCol w:w="1894"/>
      </w:tblGrid>
      <w:tr w:rsidR="006E0B4E" w:rsidRPr="006E0B4E" w14:paraId="4926280A" w14:textId="77777777" w:rsidTr="006E0B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3" w:type="dxa"/>
            <w:noWrap/>
            <w:hideMark/>
          </w:tcPr>
          <w:p w14:paraId="4A5347B8" w14:textId="77777777" w:rsidR="006E0B4E" w:rsidRPr="006E0B4E" w:rsidRDefault="006E0B4E" w:rsidP="006E0B4E">
            <w:pPr>
              <w:rPr>
                <w:rFonts w:ascii="Calibri" w:hAnsi="Calibri" w:cs="Times New Roman"/>
                <w:sz w:val="22"/>
                <w:szCs w:val="22"/>
              </w:rPr>
            </w:pPr>
            <w:r w:rsidRPr="006E0B4E">
              <w:rPr>
                <w:rFonts w:ascii="Calibri" w:hAnsi="Calibri" w:cs="Times New Roman"/>
                <w:color w:val="000000"/>
                <w:sz w:val="22"/>
                <w:szCs w:val="22"/>
              </w:rPr>
              <w:t>Date of Request</w:t>
            </w:r>
          </w:p>
        </w:tc>
        <w:tc>
          <w:tcPr>
            <w:tcW w:w="2331" w:type="dxa"/>
            <w:noWrap/>
            <w:hideMark/>
          </w:tcPr>
          <w:p w14:paraId="77F344DE" w14:textId="77777777" w:rsidR="006E0B4E" w:rsidRPr="006E0B4E" w:rsidRDefault="006E0B4E" w:rsidP="006E0B4E">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Organization</w:t>
            </w:r>
          </w:p>
        </w:tc>
        <w:tc>
          <w:tcPr>
            <w:tcW w:w="731" w:type="dxa"/>
            <w:noWrap/>
            <w:hideMark/>
          </w:tcPr>
          <w:p w14:paraId="4AA5EF7C" w14:textId="77777777" w:rsidR="006E0B4E" w:rsidRPr="006E0B4E" w:rsidRDefault="006E0B4E" w:rsidP="006E0B4E">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Vote</w:t>
            </w:r>
          </w:p>
        </w:tc>
        <w:tc>
          <w:tcPr>
            <w:tcW w:w="1237" w:type="dxa"/>
            <w:noWrap/>
            <w:hideMark/>
          </w:tcPr>
          <w:p w14:paraId="5AE1452E" w14:textId="77777777" w:rsidR="006E0B4E" w:rsidRPr="006E0B4E" w:rsidRDefault="006E0B4E" w:rsidP="006E0B4E">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Amount Requested</w:t>
            </w:r>
          </w:p>
        </w:tc>
        <w:tc>
          <w:tcPr>
            <w:tcW w:w="1592" w:type="dxa"/>
            <w:noWrap/>
            <w:hideMark/>
          </w:tcPr>
          <w:p w14:paraId="0F27ED73" w14:textId="77777777" w:rsidR="006E0B4E" w:rsidRPr="006E0B4E" w:rsidRDefault="006E0B4E" w:rsidP="006E0B4E">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Amount Allocated</w:t>
            </w:r>
          </w:p>
        </w:tc>
        <w:tc>
          <w:tcPr>
            <w:tcW w:w="1572" w:type="dxa"/>
            <w:noWrap/>
            <w:hideMark/>
          </w:tcPr>
          <w:p w14:paraId="09CD124C" w14:textId="77777777" w:rsidR="006E0B4E" w:rsidRPr="006E0B4E" w:rsidRDefault="006E0B4E" w:rsidP="006E0B4E">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Name</w:t>
            </w:r>
          </w:p>
        </w:tc>
        <w:tc>
          <w:tcPr>
            <w:tcW w:w="1894" w:type="dxa"/>
            <w:noWrap/>
            <w:hideMark/>
          </w:tcPr>
          <w:p w14:paraId="1B43A5F5" w14:textId="77777777" w:rsidR="006E0B4E" w:rsidRPr="006E0B4E" w:rsidRDefault="006E0B4E" w:rsidP="006E0B4E">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Email</w:t>
            </w:r>
          </w:p>
        </w:tc>
      </w:tr>
      <w:tr w:rsidR="006E0B4E" w:rsidRPr="006E0B4E" w14:paraId="14B52307" w14:textId="77777777" w:rsidTr="006E0B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3" w:type="dxa"/>
            <w:noWrap/>
            <w:hideMark/>
          </w:tcPr>
          <w:p w14:paraId="57DAEE35" w14:textId="77777777" w:rsidR="006E0B4E" w:rsidRPr="006E0B4E" w:rsidRDefault="006E0B4E" w:rsidP="006E0B4E">
            <w:pPr>
              <w:rPr>
                <w:rFonts w:ascii="Calibri" w:hAnsi="Calibri" w:cs="Times New Roman"/>
                <w:sz w:val="22"/>
                <w:szCs w:val="22"/>
              </w:rPr>
            </w:pPr>
            <w:r w:rsidRPr="006E0B4E">
              <w:rPr>
                <w:rFonts w:ascii="Calibri" w:hAnsi="Calibri" w:cs="Times New Roman"/>
                <w:color w:val="000000"/>
                <w:sz w:val="22"/>
                <w:szCs w:val="22"/>
              </w:rPr>
              <w:t>1/27/2019</w:t>
            </w:r>
          </w:p>
        </w:tc>
        <w:tc>
          <w:tcPr>
            <w:tcW w:w="2331" w:type="dxa"/>
            <w:noWrap/>
            <w:hideMark/>
          </w:tcPr>
          <w:p w14:paraId="04F15AA6"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The Big Event</w:t>
            </w:r>
          </w:p>
        </w:tc>
        <w:tc>
          <w:tcPr>
            <w:tcW w:w="731" w:type="dxa"/>
            <w:noWrap/>
            <w:hideMark/>
          </w:tcPr>
          <w:p w14:paraId="3A2F3B4B"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5-0-0</w:t>
            </w:r>
          </w:p>
        </w:tc>
        <w:tc>
          <w:tcPr>
            <w:tcW w:w="1237" w:type="dxa"/>
            <w:noWrap/>
            <w:hideMark/>
          </w:tcPr>
          <w:p w14:paraId="41026D6F" w14:textId="77777777" w:rsidR="006E0B4E" w:rsidRPr="006E0B4E" w:rsidRDefault="006E0B4E" w:rsidP="006E0B4E">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2983</w:t>
            </w:r>
          </w:p>
        </w:tc>
        <w:tc>
          <w:tcPr>
            <w:tcW w:w="1592" w:type="dxa"/>
            <w:noWrap/>
            <w:hideMark/>
          </w:tcPr>
          <w:p w14:paraId="152D1637" w14:textId="77777777" w:rsidR="006E0B4E" w:rsidRPr="006E0B4E" w:rsidRDefault="006E0B4E" w:rsidP="006E0B4E">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2633</w:t>
            </w:r>
          </w:p>
        </w:tc>
        <w:tc>
          <w:tcPr>
            <w:tcW w:w="1572" w:type="dxa"/>
            <w:noWrap/>
            <w:hideMark/>
          </w:tcPr>
          <w:p w14:paraId="7DB9FC1E"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 xml:space="preserve">Matthew </w:t>
            </w:r>
            <w:proofErr w:type="spellStart"/>
            <w:r w:rsidRPr="006E0B4E">
              <w:rPr>
                <w:rFonts w:ascii="Calibri" w:hAnsi="Calibri" w:cs="Times New Roman"/>
                <w:color w:val="000000"/>
                <w:sz w:val="22"/>
                <w:szCs w:val="22"/>
              </w:rPr>
              <w:t>Hutnyan</w:t>
            </w:r>
            <w:proofErr w:type="spellEnd"/>
          </w:p>
        </w:tc>
        <w:tc>
          <w:tcPr>
            <w:tcW w:w="1894" w:type="dxa"/>
            <w:noWrap/>
            <w:hideMark/>
          </w:tcPr>
          <w:p w14:paraId="6309F751" w14:textId="77777777" w:rsidR="006E0B4E" w:rsidRPr="006E0B4E" w:rsidRDefault="0070317C"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hyperlink r:id="rId9" w:history="1">
              <w:r w:rsidR="006E0B4E" w:rsidRPr="006E0B4E">
                <w:rPr>
                  <w:rFonts w:ascii="Calibri" w:hAnsi="Calibri" w:cs="Times New Roman"/>
                  <w:color w:val="954F72"/>
                  <w:sz w:val="22"/>
                  <w:szCs w:val="22"/>
                  <w:u w:val="single"/>
                </w:rPr>
                <w:t>mhutnyan@smu.edu</w:t>
              </w:r>
            </w:hyperlink>
          </w:p>
        </w:tc>
      </w:tr>
      <w:tr w:rsidR="006E0B4E" w:rsidRPr="006E0B4E" w14:paraId="721AE817" w14:textId="77777777" w:rsidTr="006E0B4E">
        <w:trPr>
          <w:trHeight w:val="288"/>
        </w:trPr>
        <w:tc>
          <w:tcPr>
            <w:cnfStyle w:val="001000000000" w:firstRow="0" w:lastRow="0" w:firstColumn="1" w:lastColumn="0" w:oddVBand="0" w:evenVBand="0" w:oddHBand="0" w:evenHBand="0" w:firstRowFirstColumn="0" w:firstRowLastColumn="0" w:lastRowFirstColumn="0" w:lastRowLastColumn="0"/>
            <w:tcW w:w="1433" w:type="dxa"/>
            <w:noWrap/>
            <w:hideMark/>
          </w:tcPr>
          <w:p w14:paraId="040D7779" w14:textId="77777777" w:rsidR="006E0B4E" w:rsidRPr="006E0B4E" w:rsidRDefault="006E0B4E" w:rsidP="006E0B4E">
            <w:pPr>
              <w:rPr>
                <w:rFonts w:ascii="Calibri" w:hAnsi="Calibri" w:cs="Times New Roman"/>
                <w:sz w:val="22"/>
                <w:szCs w:val="22"/>
              </w:rPr>
            </w:pPr>
            <w:r w:rsidRPr="006E0B4E">
              <w:rPr>
                <w:rFonts w:ascii="Calibri" w:hAnsi="Calibri" w:cs="Times New Roman"/>
                <w:color w:val="000000"/>
                <w:sz w:val="22"/>
                <w:szCs w:val="22"/>
              </w:rPr>
              <w:t>1/27/2019</w:t>
            </w:r>
          </w:p>
        </w:tc>
        <w:tc>
          <w:tcPr>
            <w:tcW w:w="2331" w:type="dxa"/>
            <w:noWrap/>
            <w:hideMark/>
          </w:tcPr>
          <w:p w14:paraId="13AD0BB7" w14:textId="77777777" w:rsidR="006E0B4E" w:rsidRPr="006E0B4E" w:rsidRDefault="006E0B4E"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Mustang Theme Park Design</w:t>
            </w:r>
          </w:p>
        </w:tc>
        <w:tc>
          <w:tcPr>
            <w:tcW w:w="731" w:type="dxa"/>
            <w:noWrap/>
            <w:hideMark/>
          </w:tcPr>
          <w:p w14:paraId="70A72C24" w14:textId="77777777" w:rsidR="006E0B4E" w:rsidRPr="006E0B4E" w:rsidRDefault="006E0B4E"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5-0-0</w:t>
            </w:r>
          </w:p>
        </w:tc>
        <w:tc>
          <w:tcPr>
            <w:tcW w:w="1237" w:type="dxa"/>
            <w:noWrap/>
            <w:hideMark/>
          </w:tcPr>
          <w:p w14:paraId="585557EA" w14:textId="77777777" w:rsidR="006E0B4E" w:rsidRPr="006E0B4E" w:rsidRDefault="006E0B4E" w:rsidP="006E0B4E">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1033</w:t>
            </w:r>
          </w:p>
        </w:tc>
        <w:tc>
          <w:tcPr>
            <w:tcW w:w="1592" w:type="dxa"/>
            <w:noWrap/>
            <w:hideMark/>
          </w:tcPr>
          <w:p w14:paraId="5D1A8924" w14:textId="77777777" w:rsidR="006E0B4E" w:rsidRPr="006E0B4E" w:rsidRDefault="006E0B4E" w:rsidP="006E0B4E">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1033</w:t>
            </w:r>
          </w:p>
        </w:tc>
        <w:tc>
          <w:tcPr>
            <w:tcW w:w="1572" w:type="dxa"/>
            <w:noWrap/>
            <w:hideMark/>
          </w:tcPr>
          <w:p w14:paraId="5E0C21D0" w14:textId="77777777" w:rsidR="006E0B4E" w:rsidRPr="006E0B4E" w:rsidRDefault="006E0B4E"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James Stine</w:t>
            </w:r>
          </w:p>
        </w:tc>
        <w:tc>
          <w:tcPr>
            <w:tcW w:w="1894" w:type="dxa"/>
            <w:noWrap/>
            <w:hideMark/>
          </w:tcPr>
          <w:p w14:paraId="127A0C72" w14:textId="77777777" w:rsidR="006E0B4E" w:rsidRPr="006E0B4E" w:rsidRDefault="0070317C"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hyperlink r:id="rId10" w:history="1">
              <w:r w:rsidR="006E0B4E" w:rsidRPr="006E0B4E">
                <w:rPr>
                  <w:rFonts w:ascii="Calibri" w:hAnsi="Calibri" w:cs="Times New Roman"/>
                  <w:color w:val="954F72"/>
                  <w:sz w:val="22"/>
                  <w:szCs w:val="22"/>
                  <w:u w:val="single"/>
                </w:rPr>
                <w:t>jastine@smu.edu</w:t>
              </w:r>
            </w:hyperlink>
          </w:p>
        </w:tc>
      </w:tr>
      <w:tr w:rsidR="006E0B4E" w:rsidRPr="006E0B4E" w14:paraId="5EF58A49" w14:textId="77777777" w:rsidTr="006E0B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3" w:type="dxa"/>
            <w:noWrap/>
            <w:hideMark/>
          </w:tcPr>
          <w:p w14:paraId="0D46BADC" w14:textId="77777777" w:rsidR="006E0B4E" w:rsidRPr="006E0B4E" w:rsidRDefault="006E0B4E" w:rsidP="006E0B4E">
            <w:pPr>
              <w:rPr>
                <w:rFonts w:ascii="Calibri" w:hAnsi="Calibri" w:cs="Times New Roman"/>
                <w:sz w:val="22"/>
                <w:szCs w:val="22"/>
              </w:rPr>
            </w:pPr>
            <w:r w:rsidRPr="006E0B4E">
              <w:rPr>
                <w:rFonts w:ascii="Calibri" w:hAnsi="Calibri" w:cs="Times New Roman"/>
                <w:color w:val="000000"/>
                <w:sz w:val="22"/>
                <w:szCs w:val="22"/>
              </w:rPr>
              <w:t>1/27/2019</w:t>
            </w:r>
          </w:p>
        </w:tc>
        <w:tc>
          <w:tcPr>
            <w:tcW w:w="2331" w:type="dxa"/>
            <w:noWrap/>
            <w:hideMark/>
          </w:tcPr>
          <w:p w14:paraId="6D7B512D"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Spectrum</w:t>
            </w:r>
          </w:p>
        </w:tc>
        <w:tc>
          <w:tcPr>
            <w:tcW w:w="731" w:type="dxa"/>
            <w:noWrap/>
            <w:hideMark/>
          </w:tcPr>
          <w:p w14:paraId="2EE62196"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5-0-0</w:t>
            </w:r>
          </w:p>
        </w:tc>
        <w:tc>
          <w:tcPr>
            <w:tcW w:w="1237" w:type="dxa"/>
            <w:noWrap/>
            <w:hideMark/>
          </w:tcPr>
          <w:p w14:paraId="4DA3433F" w14:textId="77777777" w:rsidR="006E0B4E" w:rsidRPr="006E0B4E" w:rsidRDefault="006E0B4E" w:rsidP="006E0B4E">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3543</w:t>
            </w:r>
          </w:p>
        </w:tc>
        <w:tc>
          <w:tcPr>
            <w:tcW w:w="1592" w:type="dxa"/>
            <w:noWrap/>
            <w:hideMark/>
          </w:tcPr>
          <w:p w14:paraId="0B5793DE" w14:textId="77777777" w:rsidR="006E0B4E" w:rsidRPr="006E0B4E" w:rsidRDefault="006E0B4E" w:rsidP="006E0B4E">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2844</w:t>
            </w:r>
          </w:p>
        </w:tc>
        <w:tc>
          <w:tcPr>
            <w:tcW w:w="1572" w:type="dxa"/>
            <w:noWrap/>
            <w:hideMark/>
          </w:tcPr>
          <w:p w14:paraId="39D0662B"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 xml:space="preserve">Maria </w:t>
            </w:r>
            <w:proofErr w:type="spellStart"/>
            <w:r w:rsidRPr="006E0B4E">
              <w:rPr>
                <w:rFonts w:ascii="Calibri" w:hAnsi="Calibri" w:cs="Times New Roman"/>
                <w:color w:val="000000"/>
                <w:sz w:val="22"/>
                <w:szCs w:val="22"/>
              </w:rPr>
              <w:t>Georgious</w:t>
            </w:r>
            <w:proofErr w:type="spellEnd"/>
          </w:p>
        </w:tc>
        <w:tc>
          <w:tcPr>
            <w:tcW w:w="1894" w:type="dxa"/>
            <w:noWrap/>
            <w:hideMark/>
          </w:tcPr>
          <w:p w14:paraId="0AEC5425" w14:textId="77777777" w:rsidR="006E0B4E" w:rsidRPr="006E0B4E" w:rsidRDefault="0070317C"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hyperlink r:id="rId11" w:history="1">
              <w:r w:rsidR="006E0B4E" w:rsidRPr="006E0B4E">
                <w:rPr>
                  <w:rFonts w:ascii="Calibri" w:hAnsi="Calibri" w:cs="Times New Roman"/>
                  <w:color w:val="954F72"/>
                  <w:sz w:val="22"/>
                  <w:szCs w:val="22"/>
                  <w:u w:val="single"/>
                </w:rPr>
                <w:t>mgeorgious@smu.edu</w:t>
              </w:r>
            </w:hyperlink>
          </w:p>
        </w:tc>
      </w:tr>
      <w:tr w:rsidR="006E0B4E" w:rsidRPr="006E0B4E" w14:paraId="4F48D5E1" w14:textId="77777777" w:rsidTr="006E0B4E">
        <w:trPr>
          <w:trHeight w:val="288"/>
        </w:trPr>
        <w:tc>
          <w:tcPr>
            <w:cnfStyle w:val="001000000000" w:firstRow="0" w:lastRow="0" w:firstColumn="1" w:lastColumn="0" w:oddVBand="0" w:evenVBand="0" w:oddHBand="0" w:evenHBand="0" w:firstRowFirstColumn="0" w:firstRowLastColumn="0" w:lastRowFirstColumn="0" w:lastRowLastColumn="0"/>
            <w:tcW w:w="1433" w:type="dxa"/>
            <w:noWrap/>
            <w:hideMark/>
          </w:tcPr>
          <w:p w14:paraId="0CC6EC83" w14:textId="77777777" w:rsidR="006E0B4E" w:rsidRPr="006E0B4E" w:rsidRDefault="006E0B4E" w:rsidP="006E0B4E">
            <w:pPr>
              <w:rPr>
                <w:rFonts w:ascii="Calibri" w:hAnsi="Calibri" w:cs="Times New Roman"/>
                <w:sz w:val="22"/>
                <w:szCs w:val="22"/>
              </w:rPr>
            </w:pPr>
            <w:r w:rsidRPr="006E0B4E">
              <w:rPr>
                <w:rFonts w:ascii="Calibri" w:hAnsi="Calibri" w:cs="Times New Roman"/>
                <w:color w:val="000000"/>
                <w:sz w:val="22"/>
                <w:szCs w:val="22"/>
              </w:rPr>
              <w:t>1/27/2019</w:t>
            </w:r>
          </w:p>
        </w:tc>
        <w:tc>
          <w:tcPr>
            <w:tcW w:w="2331" w:type="dxa"/>
            <w:noWrap/>
            <w:hideMark/>
          </w:tcPr>
          <w:p w14:paraId="466C16D6" w14:textId="77777777" w:rsidR="006E0B4E" w:rsidRPr="006E0B4E" w:rsidRDefault="006E0B4E"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SMU Naturals</w:t>
            </w:r>
          </w:p>
        </w:tc>
        <w:tc>
          <w:tcPr>
            <w:tcW w:w="731" w:type="dxa"/>
            <w:noWrap/>
            <w:hideMark/>
          </w:tcPr>
          <w:p w14:paraId="3BB4E0E4" w14:textId="77777777" w:rsidR="006E0B4E" w:rsidRPr="006E0B4E" w:rsidRDefault="006E0B4E"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5-0-0</w:t>
            </w:r>
          </w:p>
        </w:tc>
        <w:tc>
          <w:tcPr>
            <w:tcW w:w="1237" w:type="dxa"/>
            <w:noWrap/>
            <w:hideMark/>
          </w:tcPr>
          <w:p w14:paraId="252459CE" w14:textId="77777777" w:rsidR="006E0B4E" w:rsidRPr="006E0B4E" w:rsidRDefault="006E0B4E" w:rsidP="006E0B4E">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41</w:t>
            </w:r>
          </w:p>
        </w:tc>
        <w:tc>
          <w:tcPr>
            <w:tcW w:w="1592" w:type="dxa"/>
            <w:noWrap/>
            <w:hideMark/>
          </w:tcPr>
          <w:p w14:paraId="7E95F88B" w14:textId="77777777" w:rsidR="006E0B4E" w:rsidRPr="006E0B4E" w:rsidRDefault="006E0B4E" w:rsidP="006E0B4E">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39</w:t>
            </w:r>
          </w:p>
        </w:tc>
        <w:tc>
          <w:tcPr>
            <w:tcW w:w="1572" w:type="dxa"/>
            <w:noWrap/>
            <w:hideMark/>
          </w:tcPr>
          <w:p w14:paraId="5A6CDBFD" w14:textId="77777777" w:rsidR="006E0B4E" w:rsidRPr="006E0B4E" w:rsidRDefault="006E0B4E"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Alexa Clinton</w:t>
            </w:r>
          </w:p>
        </w:tc>
        <w:tc>
          <w:tcPr>
            <w:tcW w:w="1894" w:type="dxa"/>
            <w:noWrap/>
            <w:hideMark/>
          </w:tcPr>
          <w:p w14:paraId="1D405D8B" w14:textId="77777777" w:rsidR="006E0B4E" w:rsidRPr="006E0B4E" w:rsidRDefault="0070317C" w:rsidP="006E0B4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2"/>
                <w:szCs w:val="22"/>
              </w:rPr>
            </w:pPr>
            <w:hyperlink r:id="rId12" w:history="1">
              <w:r w:rsidR="006E0B4E" w:rsidRPr="006E0B4E">
                <w:rPr>
                  <w:rFonts w:ascii="Calibri" w:hAnsi="Calibri" w:cs="Times New Roman"/>
                  <w:color w:val="954F72"/>
                  <w:sz w:val="22"/>
                  <w:szCs w:val="22"/>
                  <w:u w:val="single"/>
                </w:rPr>
                <w:t>lclinton@smu.edu</w:t>
              </w:r>
            </w:hyperlink>
          </w:p>
        </w:tc>
      </w:tr>
      <w:tr w:rsidR="006E0B4E" w:rsidRPr="006E0B4E" w14:paraId="2F2730AE" w14:textId="77777777" w:rsidTr="006E0B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3" w:type="dxa"/>
            <w:noWrap/>
            <w:hideMark/>
          </w:tcPr>
          <w:p w14:paraId="3841F68D" w14:textId="77777777" w:rsidR="006E0B4E" w:rsidRPr="006E0B4E" w:rsidRDefault="006E0B4E" w:rsidP="006E0B4E">
            <w:pPr>
              <w:rPr>
                <w:rFonts w:ascii="Calibri" w:hAnsi="Calibri" w:cs="Times New Roman"/>
                <w:sz w:val="22"/>
                <w:szCs w:val="22"/>
              </w:rPr>
            </w:pPr>
            <w:r w:rsidRPr="006E0B4E">
              <w:rPr>
                <w:rFonts w:ascii="Calibri" w:hAnsi="Calibri" w:cs="Times New Roman"/>
                <w:color w:val="000000"/>
                <w:sz w:val="22"/>
                <w:szCs w:val="22"/>
              </w:rPr>
              <w:t>1/27/2019</w:t>
            </w:r>
          </w:p>
        </w:tc>
        <w:tc>
          <w:tcPr>
            <w:tcW w:w="2331" w:type="dxa"/>
            <w:noWrap/>
            <w:hideMark/>
          </w:tcPr>
          <w:p w14:paraId="559C4295"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SMU Naturals</w:t>
            </w:r>
          </w:p>
        </w:tc>
        <w:tc>
          <w:tcPr>
            <w:tcW w:w="731" w:type="dxa"/>
            <w:noWrap/>
            <w:hideMark/>
          </w:tcPr>
          <w:p w14:paraId="66B33348"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r w:rsidRPr="006E0B4E">
              <w:rPr>
                <w:rFonts w:ascii="Calibri" w:hAnsi="Calibri" w:cs="Times New Roman"/>
                <w:color w:val="000000"/>
                <w:sz w:val="22"/>
                <w:szCs w:val="22"/>
              </w:rPr>
              <w:t>5-0-0</w:t>
            </w:r>
          </w:p>
        </w:tc>
        <w:tc>
          <w:tcPr>
            <w:tcW w:w="1237" w:type="dxa"/>
            <w:hideMark/>
          </w:tcPr>
          <w:p w14:paraId="03C3333E"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92" w:type="dxa"/>
            <w:hideMark/>
          </w:tcPr>
          <w:p w14:paraId="72917C14"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72" w:type="dxa"/>
            <w:hideMark/>
          </w:tcPr>
          <w:p w14:paraId="52521210"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94" w:type="dxa"/>
            <w:hideMark/>
          </w:tcPr>
          <w:p w14:paraId="318BC0F6" w14:textId="77777777" w:rsidR="006E0B4E" w:rsidRPr="006E0B4E" w:rsidRDefault="006E0B4E" w:rsidP="006E0B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3A8EA611" w14:textId="77777777" w:rsidR="00487C3B" w:rsidRDefault="00487C3B" w:rsidP="005C47A9">
      <w:pPr>
        <w:ind w:right="5040"/>
        <w:rPr>
          <w:rFonts w:ascii="Goudy Old Style" w:hAnsi="Goudy Old Style"/>
          <w:smallCaps/>
          <w:color w:val="000000" w:themeColor="text1"/>
        </w:rPr>
      </w:pPr>
    </w:p>
    <w:p w14:paraId="6DE2BF65" w14:textId="3162746A" w:rsidR="002B7DD0" w:rsidRDefault="00487C3B" w:rsidP="005C47A9">
      <w:pPr>
        <w:ind w:right="5040"/>
        <w:rPr>
          <w:rFonts w:ascii="Goudy Old Style" w:hAnsi="Goudy Old Style"/>
          <w:smallCaps/>
          <w:color w:val="000000" w:themeColor="text1"/>
        </w:rPr>
      </w:pPr>
      <w:r>
        <w:rPr>
          <w:rFonts w:ascii="Goudy Old Style" w:hAnsi="Goudy Old Style"/>
          <w:smallCaps/>
          <w:color w:val="000000" w:themeColor="text1"/>
        </w:rPr>
        <w:t>Old</w:t>
      </w:r>
      <w:r w:rsidR="002B7DD0">
        <w:rPr>
          <w:rFonts w:ascii="Goudy Old Style" w:hAnsi="Goudy Old Style"/>
          <w:smallCaps/>
          <w:color w:val="000000" w:themeColor="text1"/>
        </w:rPr>
        <w:t xml:space="preserve"> Business</w:t>
      </w:r>
    </w:p>
    <w:tbl>
      <w:tblPr>
        <w:tblStyle w:val="PlainTable1"/>
        <w:tblW w:w="0" w:type="auto"/>
        <w:tblLook w:val="04A0" w:firstRow="1" w:lastRow="0" w:firstColumn="1" w:lastColumn="0" w:noHBand="0" w:noVBand="1"/>
      </w:tblPr>
      <w:tblGrid>
        <w:gridCol w:w="3387"/>
        <w:gridCol w:w="570"/>
        <w:gridCol w:w="1972"/>
        <w:gridCol w:w="1593"/>
        <w:gridCol w:w="1378"/>
        <w:gridCol w:w="1890"/>
      </w:tblGrid>
      <w:tr w:rsidR="00E61D49" w:rsidRPr="00E61D49" w14:paraId="5E8CF30E" w14:textId="77777777" w:rsidTr="00487C3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98C819F"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Organization</w:t>
            </w:r>
          </w:p>
        </w:tc>
        <w:tc>
          <w:tcPr>
            <w:tcW w:w="0" w:type="auto"/>
            <w:noWrap/>
            <w:hideMark/>
          </w:tcPr>
          <w:p w14:paraId="6E557684" w14:textId="77777777" w:rsidR="00E61D49" w:rsidRPr="00E61D49" w:rsidRDefault="00E61D49" w:rsidP="00E61D49">
            <w:pP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Vote</w:t>
            </w:r>
          </w:p>
        </w:tc>
        <w:tc>
          <w:tcPr>
            <w:tcW w:w="0" w:type="auto"/>
            <w:noWrap/>
            <w:hideMark/>
          </w:tcPr>
          <w:p w14:paraId="5FB0AA46" w14:textId="77777777" w:rsidR="00E61D49" w:rsidRPr="00E61D49" w:rsidRDefault="00E61D49" w:rsidP="00E61D49">
            <w:pP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Amount Requested</w:t>
            </w:r>
          </w:p>
        </w:tc>
        <w:tc>
          <w:tcPr>
            <w:tcW w:w="0" w:type="auto"/>
            <w:noWrap/>
            <w:hideMark/>
          </w:tcPr>
          <w:p w14:paraId="1781373E" w14:textId="77777777" w:rsidR="00E61D49" w:rsidRPr="00E61D49" w:rsidRDefault="00E61D49" w:rsidP="00E61D49">
            <w:pP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Amount Allocated</w:t>
            </w:r>
          </w:p>
        </w:tc>
        <w:tc>
          <w:tcPr>
            <w:tcW w:w="1618" w:type="dxa"/>
            <w:noWrap/>
            <w:hideMark/>
          </w:tcPr>
          <w:p w14:paraId="53310A02" w14:textId="77777777" w:rsidR="00E61D49" w:rsidRPr="00E61D49" w:rsidRDefault="00E61D49" w:rsidP="00E61D49">
            <w:pP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Name</w:t>
            </w:r>
          </w:p>
        </w:tc>
        <w:tc>
          <w:tcPr>
            <w:tcW w:w="1842" w:type="dxa"/>
            <w:noWrap/>
            <w:hideMark/>
          </w:tcPr>
          <w:p w14:paraId="1B59C951" w14:textId="77777777" w:rsidR="00E61D49" w:rsidRPr="00E61D49" w:rsidRDefault="00E61D49" w:rsidP="00E61D49">
            <w:pP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Email</w:t>
            </w:r>
          </w:p>
        </w:tc>
      </w:tr>
      <w:tr w:rsidR="00492DB3" w:rsidRPr="00492DB3" w14:paraId="1FC63999" w14:textId="77777777" w:rsidTr="00487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05536A0"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SMU Mustang Martial Arts</w:t>
            </w:r>
          </w:p>
        </w:tc>
        <w:tc>
          <w:tcPr>
            <w:tcW w:w="0" w:type="auto"/>
            <w:noWrap/>
            <w:hideMark/>
          </w:tcPr>
          <w:p w14:paraId="401D9076"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9-0-0</w:t>
            </w:r>
          </w:p>
        </w:tc>
        <w:tc>
          <w:tcPr>
            <w:tcW w:w="0" w:type="auto"/>
            <w:noWrap/>
            <w:hideMark/>
          </w:tcPr>
          <w:p w14:paraId="493BCDC4"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$100 </w:t>
            </w:r>
          </w:p>
        </w:tc>
        <w:tc>
          <w:tcPr>
            <w:tcW w:w="0" w:type="auto"/>
            <w:noWrap/>
            <w:hideMark/>
          </w:tcPr>
          <w:p w14:paraId="1651BC4F" w14:textId="77777777" w:rsidR="00E61D49" w:rsidRPr="00E61D49" w:rsidRDefault="00E61D49" w:rsidP="00E61D49">
            <w:pPr>
              <w:jc w:val="right"/>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$100</w:t>
            </w:r>
          </w:p>
        </w:tc>
        <w:tc>
          <w:tcPr>
            <w:tcW w:w="1618" w:type="dxa"/>
            <w:noWrap/>
            <w:hideMark/>
          </w:tcPr>
          <w:p w14:paraId="58B1EFF3"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 xml:space="preserve">Priyanka </w:t>
            </w:r>
            <w:proofErr w:type="spellStart"/>
            <w:r w:rsidRPr="00E61D49">
              <w:rPr>
                <w:rFonts w:ascii="Goudy Old Style" w:hAnsi="Goudy Old Style" w:cs="Times New Roman"/>
                <w:color w:val="000000"/>
                <w:sz w:val="22"/>
                <w:szCs w:val="22"/>
              </w:rPr>
              <w:t>Pohar</w:t>
            </w:r>
            <w:proofErr w:type="spellEnd"/>
          </w:p>
        </w:tc>
        <w:tc>
          <w:tcPr>
            <w:tcW w:w="1842" w:type="dxa"/>
            <w:noWrap/>
            <w:hideMark/>
          </w:tcPr>
          <w:p w14:paraId="3D4F2188" w14:textId="77777777" w:rsidR="00E61D49" w:rsidRPr="00E61D49" w:rsidRDefault="0070317C"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hyperlink r:id="rId13" w:history="1">
              <w:r w:rsidR="00E61D49" w:rsidRPr="00E61D49">
                <w:rPr>
                  <w:rFonts w:ascii="Goudy Old Style" w:hAnsi="Goudy Old Style" w:cs="Times New Roman"/>
                  <w:color w:val="954F72"/>
                  <w:sz w:val="22"/>
                  <w:szCs w:val="22"/>
                  <w:u w:val="single"/>
                </w:rPr>
                <w:t>ppohar@smu.edu</w:t>
              </w:r>
            </w:hyperlink>
          </w:p>
        </w:tc>
      </w:tr>
      <w:tr w:rsidR="00E61D49" w:rsidRPr="00E61D49" w14:paraId="1E286431" w14:textId="77777777" w:rsidTr="00487C3B">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29C583C"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SMU Chinese Student Association</w:t>
            </w:r>
          </w:p>
        </w:tc>
        <w:tc>
          <w:tcPr>
            <w:tcW w:w="0" w:type="auto"/>
            <w:noWrap/>
            <w:hideMark/>
          </w:tcPr>
          <w:p w14:paraId="12F1AB60"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8-0-0</w:t>
            </w:r>
          </w:p>
        </w:tc>
        <w:tc>
          <w:tcPr>
            <w:tcW w:w="0" w:type="auto"/>
            <w:noWrap/>
            <w:hideMark/>
          </w:tcPr>
          <w:p w14:paraId="5C48307B"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$4,525 </w:t>
            </w:r>
          </w:p>
        </w:tc>
        <w:tc>
          <w:tcPr>
            <w:tcW w:w="0" w:type="auto"/>
            <w:noWrap/>
            <w:hideMark/>
          </w:tcPr>
          <w:p w14:paraId="5878B7C6" w14:textId="77777777" w:rsidR="00E61D49" w:rsidRPr="00E61D49" w:rsidRDefault="00E61D49" w:rsidP="00E61D49">
            <w:pPr>
              <w:jc w:val="right"/>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$4,510</w:t>
            </w:r>
          </w:p>
        </w:tc>
        <w:tc>
          <w:tcPr>
            <w:tcW w:w="1618" w:type="dxa"/>
            <w:noWrap/>
            <w:hideMark/>
          </w:tcPr>
          <w:p w14:paraId="2A2EFFA5"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Megan Sham</w:t>
            </w:r>
          </w:p>
        </w:tc>
        <w:tc>
          <w:tcPr>
            <w:tcW w:w="1842" w:type="dxa"/>
            <w:noWrap/>
            <w:hideMark/>
          </w:tcPr>
          <w:p w14:paraId="6812392D" w14:textId="77777777" w:rsidR="00E61D49" w:rsidRPr="00E61D49" w:rsidRDefault="0070317C"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hyperlink r:id="rId14" w:history="1">
              <w:r w:rsidR="00E61D49" w:rsidRPr="00E61D49">
                <w:rPr>
                  <w:rFonts w:ascii="Goudy Old Style" w:hAnsi="Goudy Old Style" w:cs="Times New Roman"/>
                  <w:color w:val="954F72"/>
                  <w:sz w:val="22"/>
                  <w:szCs w:val="22"/>
                  <w:u w:val="single"/>
                </w:rPr>
                <w:t>msham@smu.edu</w:t>
              </w:r>
            </w:hyperlink>
          </w:p>
        </w:tc>
      </w:tr>
      <w:tr w:rsidR="00492DB3" w:rsidRPr="00492DB3" w14:paraId="0EDCB1BD" w14:textId="77777777" w:rsidTr="00487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E987469"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Sports and Entertainment Law Association</w:t>
            </w:r>
          </w:p>
        </w:tc>
        <w:tc>
          <w:tcPr>
            <w:tcW w:w="0" w:type="auto"/>
            <w:noWrap/>
            <w:hideMark/>
          </w:tcPr>
          <w:p w14:paraId="09B69400"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8-0-0</w:t>
            </w:r>
          </w:p>
        </w:tc>
        <w:tc>
          <w:tcPr>
            <w:tcW w:w="0" w:type="auto"/>
            <w:noWrap/>
            <w:hideMark/>
          </w:tcPr>
          <w:p w14:paraId="3C586BCA"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$1,900 </w:t>
            </w:r>
          </w:p>
        </w:tc>
        <w:tc>
          <w:tcPr>
            <w:tcW w:w="0" w:type="auto"/>
            <w:noWrap/>
            <w:hideMark/>
          </w:tcPr>
          <w:p w14:paraId="272BE92B" w14:textId="77777777" w:rsidR="00E61D49" w:rsidRPr="00E61D49" w:rsidRDefault="00E61D49" w:rsidP="00E61D49">
            <w:pPr>
              <w:jc w:val="right"/>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$900</w:t>
            </w:r>
          </w:p>
        </w:tc>
        <w:tc>
          <w:tcPr>
            <w:tcW w:w="1618" w:type="dxa"/>
            <w:noWrap/>
            <w:hideMark/>
          </w:tcPr>
          <w:p w14:paraId="5A9CE6B8"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Nathan Shackelford</w:t>
            </w:r>
          </w:p>
        </w:tc>
        <w:tc>
          <w:tcPr>
            <w:tcW w:w="1842" w:type="dxa"/>
            <w:noWrap/>
            <w:hideMark/>
          </w:tcPr>
          <w:p w14:paraId="504C015A" w14:textId="77777777" w:rsidR="00E61D49" w:rsidRPr="00E61D49" w:rsidRDefault="0070317C"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hyperlink r:id="rId15" w:history="1">
              <w:r w:rsidR="00E61D49" w:rsidRPr="00E61D49">
                <w:rPr>
                  <w:rFonts w:ascii="Goudy Old Style" w:hAnsi="Goudy Old Style" w:cs="Times New Roman"/>
                  <w:color w:val="954F72"/>
                  <w:sz w:val="22"/>
                  <w:szCs w:val="22"/>
                  <w:u w:val="single"/>
                </w:rPr>
                <w:t>nshackelford@smu.edu</w:t>
              </w:r>
            </w:hyperlink>
          </w:p>
        </w:tc>
      </w:tr>
      <w:tr w:rsidR="00E61D49" w:rsidRPr="00E61D49" w14:paraId="597FB83B" w14:textId="77777777" w:rsidTr="00487C3B">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39B638C"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Mustang Heroes</w:t>
            </w:r>
          </w:p>
        </w:tc>
        <w:tc>
          <w:tcPr>
            <w:tcW w:w="0" w:type="auto"/>
            <w:noWrap/>
            <w:hideMark/>
          </w:tcPr>
          <w:p w14:paraId="3B46BB11"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
        </w:tc>
        <w:tc>
          <w:tcPr>
            <w:tcW w:w="0" w:type="auto"/>
            <w:noWrap/>
            <w:hideMark/>
          </w:tcPr>
          <w:p w14:paraId="23834069"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Semester Budget Appeal</w:t>
            </w:r>
          </w:p>
        </w:tc>
        <w:tc>
          <w:tcPr>
            <w:tcW w:w="0" w:type="auto"/>
            <w:noWrap/>
            <w:hideMark/>
          </w:tcPr>
          <w:p w14:paraId="7D4ACFB0"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
        </w:tc>
        <w:tc>
          <w:tcPr>
            <w:tcW w:w="1618" w:type="dxa"/>
            <w:noWrap/>
            <w:hideMark/>
          </w:tcPr>
          <w:p w14:paraId="3A0E8115"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Carson Snyder</w:t>
            </w:r>
          </w:p>
        </w:tc>
        <w:tc>
          <w:tcPr>
            <w:tcW w:w="1842" w:type="dxa"/>
            <w:noWrap/>
            <w:hideMark/>
          </w:tcPr>
          <w:p w14:paraId="597ADD11"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
        </w:tc>
      </w:tr>
      <w:tr w:rsidR="00492DB3" w:rsidRPr="00492DB3" w14:paraId="0D64EDB7" w14:textId="77777777" w:rsidTr="00487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3CB8E39"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lastRenderedPageBreak/>
              <w:t>Indian Student Association</w:t>
            </w:r>
          </w:p>
        </w:tc>
        <w:tc>
          <w:tcPr>
            <w:tcW w:w="0" w:type="auto"/>
            <w:noWrap/>
            <w:hideMark/>
          </w:tcPr>
          <w:p w14:paraId="031BCB92"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c>
          <w:tcPr>
            <w:tcW w:w="0" w:type="auto"/>
            <w:noWrap/>
            <w:hideMark/>
          </w:tcPr>
          <w:p w14:paraId="5C5D4F9E"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Semester Budget Appeal</w:t>
            </w:r>
          </w:p>
        </w:tc>
        <w:tc>
          <w:tcPr>
            <w:tcW w:w="0" w:type="auto"/>
            <w:noWrap/>
            <w:hideMark/>
          </w:tcPr>
          <w:p w14:paraId="02C4475B"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c>
          <w:tcPr>
            <w:tcW w:w="1618" w:type="dxa"/>
            <w:noWrap/>
            <w:hideMark/>
          </w:tcPr>
          <w:p w14:paraId="3EF22834"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Kerman Ahluwalia</w:t>
            </w:r>
          </w:p>
        </w:tc>
        <w:tc>
          <w:tcPr>
            <w:tcW w:w="1842" w:type="dxa"/>
            <w:noWrap/>
            <w:hideMark/>
          </w:tcPr>
          <w:p w14:paraId="6AFD2AEE"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r>
      <w:tr w:rsidR="00E61D49" w:rsidRPr="00E61D49" w14:paraId="3D30426E" w14:textId="77777777" w:rsidTr="00487C3B">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40045B1"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National Society of Black Engineers</w:t>
            </w:r>
          </w:p>
        </w:tc>
        <w:tc>
          <w:tcPr>
            <w:tcW w:w="0" w:type="auto"/>
            <w:noWrap/>
            <w:hideMark/>
          </w:tcPr>
          <w:p w14:paraId="497E8AB1"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
        </w:tc>
        <w:tc>
          <w:tcPr>
            <w:tcW w:w="0" w:type="auto"/>
            <w:noWrap/>
            <w:hideMark/>
          </w:tcPr>
          <w:p w14:paraId="169B77A7"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Semester Budget Appeal</w:t>
            </w:r>
          </w:p>
        </w:tc>
        <w:tc>
          <w:tcPr>
            <w:tcW w:w="0" w:type="auto"/>
            <w:noWrap/>
            <w:hideMark/>
          </w:tcPr>
          <w:p w14:paraId="654A02DB"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
        </w:tc>
        <w:tc>
          <w:tcPr>
            <w:tcW w:w="1618" w:type="dxa"/>
            <w:noWrap/>
            <w:hideMark/>
          </w:tcPr>
          <w:p w14:paraId="635C6672"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roofErr w:type="spellStart"/>
            <w:r w:rsidRPr="00E61D49">
              <w:rPr>
                <w:rFonts w:ascii="Goudy Old Style" w:hAnsi="Goudy Old Style" w:cs="Times New Roman"/>
                <w:color w:val="000000"/>
                <w:sz w:val="22"/>
                <w:szCs w:val="22"/>
              </w:rPr>
              <w:t>Enyi</w:t>
            </w:r>
            <w:proofErr w:type="spellEnd"/>
            <w:r w:rsidRPr="00E61D49">
              <w:rPr>
                <w:rFonts w:ascii="Goudy Old Style" w:hAnsi="Goudy Old Style" w:cs="Times New Roman"/>
                <w:color w:val="000000"/>
                <w:sz w:val="22"/>
                <w:szCs w:val="22"/>
              </w:rPr>
              <w:t xml:space="preserve"> </w:t>
            </w:r>
            <w:proofErr w:type="spellStart"/>
            <w:r w:rsidRPr="00E61D49">
              <w:rPr>
                <w:rFonts w:ascii="Goudy Old Style" w:hAnsi="Goudy Old Style" w:cs="Times New Roman"/>
                <w:color w:val="000000"/>
                <w:sz w:val="22"/>
                <w:szCs w:val="22"/>
              </w:rPr>
              <w:t>Asonye</w:t>
            </w:r>
            <w:proofErr w:type="spellEnd"/>
          </w:p>
        </w:tc>
        <w:tc>
          <w:tcPr>
            <w:tcW w:w="1842" w:type="dxa"/>
            <w:noWrap/>
            <w:hideMark/>
          </w:tcPr>
          <w:p w14:paraId="6AD309EA"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
        </w:tc>
      </w:tr>
      <w:tr w:rsidR="00492DB3" w:rsidRPr="00492DB3" w14:paraId="2AAE0508" w14:textId="77777777" w:rsidTr="00487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F714981"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Global Medical Brigade</w:t>
            </w:r>
          </w:p>
        </w:tc>
        <w:tc>
          <w:tcPr>
            <w:tcW w:w="0" w:type="auto"/>
            <w:noWrap/>
            <w:hideMark/>
          </w:tcPr>
          <w:p w14:paraId="381DC802"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8-0-0</w:t>
            </w:r>
          </w:p>
        </w:tc>
        <w:tc>
          <w:tcPr>
            <w:tcW w:w="0" w:type="auto"/>
            <w:noWrap/>
            <w:hideMark/>
          </w:tcPr>
          <w:p w14:paraId="698ECF2A"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$65 </w:t>
            </w:r>
          </w:p>
        </w:tc>
        <w:tc>
          <w:tcPr>
            <w:tcW w:w="0" w:type="auto"/>
            <w:noWrap/>
            <w:hideMark/>
          </w:tcPr>
          <w:p w14:paraId="26AE6151" w14:textId="77777777" w:rsidR="00E61D49" w:rsidRPr="00E61D49" w:rsidRDefault="00E61D49" w:rsidP="00E61D49">
            <w:pPr>
              <w:jc w:val="right"/>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$65</w:t>
            </w:r>
          </w:p>
        </w:tc>
        <w:tc>
          <w:tcPr>
            <w:tcW w:w="1618" w:type="dxa"/>
            <w:noWrap/>
            <w:hideMark/>
          </w:tcPr>
          <w:p w14:paraId="0AD818DA"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Allison Kim</w:t>
            </w:r>
          </w:p>
        </w:tc>
        <w:tc>
          <w:tcPr>
            <w:tcW w:w="1842" w:type="dxa"/>
            <w:noWrap/>
            <w:hideMark/>
          </w:tcPr>
          <w:p w14:paraId="1F3E0E0E" w14:textId="77777777" w:rsidR="00E61D49" w:rsidRPr="00E61D49" w:rsidRDefault="0070317C"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hyperlink r:id="rId16" w:history="1">
              <w:r w:rsidR="00E61D49" w:rsidRPr="00E61D49">
                <w:rPr>
                  <w:rFonts w:ascii="Goudy Old Style" w:hAnsi="Goudy Old Style" w:cs="Times New Roman"/>
                  <w:color w:val="954F72"/>
                  <w:sz w:val="22"/>
                  <w:szCs w:val="22"/>
                  <w:u w:val="single"/>
                </w:rPr>
                <w:t>afkim@smu.edu</w:t>
              </w:r>
            </w:hyperlink>
          </w:p>
        </w:tc>
      </w:tr>
      <w:tr w:rsidR="00E61D49" w:rsidRPr="00E61D49" w14:paraId="41ECA316" w14:textId="77777777" w:rsidTr="00487C3B">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103C47E"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SMU Computer Science Club</w:t>
            </w:r>
          </w:p>
        </w:tc>
        <w:tc>
          <w:tcPr>
            <w:tcW w:w="0" w:type="auto"/>
            <w:noWrap/>
            <w:hideMark/>
          </w:tcPr>
          <w:p w14:paraId="389605A4"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8-0-0</w:t>
            </w:r>
          </w:p>
        </w:tc>
        <w:tc>
          <w:tcPr>
            <w:tcW w:w="0" w:type="auto"/>
            <w:noWrap/>
            <w:hideMark/>
          </w:tcPr>
          <w:p w14:paraId="6E6345C2"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$5,231 </w:t>
            </w:r>
          </w:p>
        </w:tc>
        <w:tc>
          <w:tcPr>
            <w:tcW w:w="0" w:type="auto"/>
            <w:noWrap/>
            <w:hideMark/>
          </w:tcPr>
          <w:p w14:paraId="717813DE" w14:textId="77777777" w:rsidR="00E61D49" w:rsidRPr="00E61D49" w:rsidRDefault="00E61D49" w:rsidP="00E61D49">
            <w:pPr>
              <w:jc w:val="right"/>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$5,062</w:t>
            </w:r>
          </w:p>
        </w:tc>
        <w:tc>
          <w:tcPr>
            <w:tcW w:w="1618" w:type="dxa"/>
            <w:noWrap/>
            <w:hideMark/>
          </w:tcPr>
          <w:p w14:paraId="269F172C"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Momin Irfan</w:t>
            </w:r>
          </w:p>
        </w:tc>
        <w:tc>
          <w:tcPr>
            <w:tcW w:w="1842" w:type="dxa"/>
            <w:noWrap/>
            <w:hideMark/>
          </w:tcPr>
          <w:p w14:paraId="4048BFA3" w14:textId="77777777" w:rsidR="00E61D49" w:rsidRPr="00E61D49" w:rsidRDefault="0070317C"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hyperlink r:id="rId17" w:history="1">
              <w:r w:rsidR="00E61D49" w:rsidRPr="00E61D49">
                <w:rPr>
                  <w:rFonts w:ascii="Goudy Old Style" w:hAnsi="Goudy Old Style" w:cs="Times New Roman"/>
                  <w:color w:val="954F72"/>
                  <w:sz w:val="22"/>
                  <w:szCs w:val="22"/>
                  <w:u w:val="single"/>
                </w:rPr>
                <w:t>mirfan@smu.edu</w:t>
              </w:r>
            </w:hyperlink>
          </w:p>
        </w:tc>
      </w:tr>
      <w:tr w:rsidR="00492DB3" w:rsidRPr="00492DB3" w14:paraId="4B22A0B5" w14:textId="77777777" w:rsidTr="00487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E3958C9"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Pi Tau Sigma</w:t>
            </w:r>
          </w:p>
        </w:tc>
        <w:tc>
          <w:tcPr>
            <w:tcW w:w="0" w:type="auto"/>
            <w:noWrap/>
            <w:hideMark/>
          </w:tcPr>
          <w:p w14:paraId="690FF008"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c>
          <w:tcPr>
            <w:tcW w:w="0" w:type="auto"/>
            <w:noWrap/>
            <w:hideMark/>
          </w:tcPr>
          <w:p w14:paraId="23785B05"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Semester Budget Review</w:t>
            </w:r>
          </w:p>
        </w:tc>
        <w:tc>
          <w:tcPr>
            <w:tcW w:w="0" w:type="auto"/>
            <w:noWrap/>
            <w:hideMark/>
          </w:tcPr>
          <w:p w14:paraId="5B4888CF"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c>
          <w:tcPr>
            <w:tcW w:w="1618" w:type="dxa"/>
            <w:noWrap/>
            <w:hideMark/>
          </w:tcPr>
          <w:p w14:paraId="08B55DAC"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Natalie Jacks</w:t>
            </w:r>
          </w:p>
        </w:tc>
        <w:tc>
          <w:tcPr>
            <w:tcW w:w="1842" w:type="dxa"/>
            <w:noWrap/>
            <w:hideMark/>
          </w:tcPr>
          <w:p w14:paraId="30D73540"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r>
      <w:tr w:rsidR="00E61D49" w:rsidRPr="00E61D49" w14:paraId="6D092C21" w14:textId="77777777" w:rsidTr="00487C3B">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A7C0C09"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Association of Black Students</w:t>
            </w:r>
          </w:p>
        </w:tc>
        <w:tc>
          <w:tcPr>
            <w:tcW w:w="0" w:type="auto"/>
            <w:noWrap/>
            <w:hideMark/>
          </w:tcPr>
          <w:p w14:paraId="53E6654C"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
        </w:tc>
        <w:tc>
          <w:tcPr>
            <w:tcW w:w="0" w:type="auto"/>
            <w:noWrap/>
            <w:hideMark/>
          </w:tcPr>
          <w:p w14:paraId="48C8FF02"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$10,000 </w:t>
            </w:r>
          </w:p>
        </w:tc>
        <w:tc>
          <w:tcPr>
            <w:tcW w:w="0" w:type="auto"/>
            <w:noWrap/>
            <w:hideMark/>
          </w:tcPr>
          <w:p w14:paraId="61EBC6DE"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TABLED</w:t>
            </w:r>
          </w:p>
        </w:tc>
        <w:tc>
          <w:tcPr>
            <w:tcW w:w="1618" w:type="dxa"/>
            <w:noWrap/>
            <w:hideMark/>
          </w:tcPr>
          <w:p w14:paraId="2D391601" w14:textId="77777777" w:rsidR="00E61D49" w:rsidRPr="00E61D49" w:rsidRDefault="00E61D49"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proofErr w:type="spellStart"/>
            <w:r w:rsidRPr="00E61D49">
              <w:rPr>
                <w:rFonts w:ascii="Goudy Old Style" w:hAnsi="Goudy Old Style" w:cs="Times New Roman"/>
                <w:color w:val="000000"/>
                <w:sz w:val="22"/>
                <w:szCs w:val="22"/>
              </w:rPr>
              <w:t>Darriana</w:t>
            </w:r>
            <w:proofErr w:type="spellEnd"/>
            <w:r w:rsidRPr="00E61D49">
              <w:rPr>
                <w:rFonts w:ascii="Goudy Old Style" w:hAnsi="Goudy Old Style" w:cs="Times New Roman"/>
                <w:color w:val="000000"/>
                <w:sz w:val="22"/>
                <w:szCs w:val="22"/>
              </w:rPr>
              <w:t xml:space="preserve"> </w:t>
            </w:r>
            <w:proofErr w:type="spellStart"/>
            <w:r w:rsidRPr="00E61D49">
              <w:rPr>
                <w:rFonts w:ascii="Goudy Old Style" w:hAnsi="Goudy Old Style" w:cs="Times New Roman"/>
                <w:color w:val="000000"/>
                <w:sz w:val="22"/>
                <w:szCs w:val="22"/>
              </w:rPr>
              <w:t>Druery</w:t>
            </w:r>
            <w:proofErr w:type="spellEnd"/>
          </w:p>
        </w:tc>
        <w:tc>
          <w:tcPr>
            <w:tcW w:w="1842" w:type="dxa"/>
            <w:noWrap/>
            <w:hideMark/>
          </w:tcPr>
          <w:p w14:paraId="020DF8A9" w14:textId="77777777" w:rsidR="00E61D49" w:rsidRPr="00E61D49" w:rsidRDefault="0070317C" w:rsidP="00E61D49">
            <w:pP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2"/>
                <w:szCs w:val="22"/>
              </w:rPr>
            </w:pPr>
            <w:hyperlink r:id="rId18" w:history="1">
              <w:r w:rsidR="00E61D49" w:rsidRPr="00E61D49">
                <w:rPr>
                  <w:rFonts w:ascii="Goudy Old Style" w:hAnsi="Goudy Old Style" w:cs="Times New Roman"/>
                  <w:color w:val="954F72"/>
                  <w:sz w:val="22"/>
                  <w:szCs w:val="22"/>
                  <w:u w:val="single"/>
                </w:rPr>
                <w:t>ddruery@smu.edu</w:t>
              </w:r>
            </w:hyperlink>
          </w:p>
        </w:tc>
      </w:tr>
      <w:tr w:rsidR="00492DB3" w:rsidRPr="00492DB3" w14:paraId="7B2F525D" w14:textId="77777777" w:rsidTr="00487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3EEEBCC" w14:textId="77777777" w:rsidR="00E61D49" w:rsidRPr="00E61D49" w:rsidRDefault="00E61D49" w:rsidP="00E61D49">
            <w:pPr>
              <w:rPr>
                <w:rFonts w:ascii="Goudy Old Style" w:hAnsi="Goudy Old Style" w:cs="Times New Roman"/>
                <w:sz w:val="22"/>
                <w:szCs w:val="22"/>
              </w:rPr>
            </w:pPr>
            <w:r w:rsidRPr="00E61D49">
              <w:rPr>
                <w:rFonts w:ascii="Goudy Old Style" w:hAnsi="Goudy Old Style" w:cs="Times New Roman"/>
                <w:color w:val="000000"/>
                <w:sz w:val="22"/>
                <w:szCs w:val="22"/>
              </w:rPr>
              <w:t>Mock Trial</w:t>
            </w:r>
          </w:p>
        </w:tc>
        <w:tc>
          <w:tcPr>
            <w:tcW w:w="0" w:type="auto"/>
            <w:noWrap/>
            <w:hideMark/>
          </w:tcPr>
          <w:p w14:paraId="4FD8BA9D"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c>
          <w:tcPr>
            <w:tcW w:w="0" w:type="auto"/>
            <w:noWrap/>
            <w:hideMark/>
          </w:tcPr>
          <w:p w14:paraId="487BFA24"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$2,388 </w:t>
            </w:r>
          </w:p>
        </w:tc>
        <w:tc>
          <w:tcPr>
            <w:tcW w:w="0" w:type="auto"/>
            <w:noWrap/>
            <w:hideMark/>
          </w:tcPr>
          <w:p w14:paraId="57382080"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p>
        </w:tc>
        <w:tc>
          <w:tcPr>
            <w:tcW w:w="1618" w:type="dxa"/>
            <w:noWrap/>
            <w:hideMark/>
          </w:tcPr>
          <w:p w14:paraId="1F43BE25" w14:textId="77777777" w:rsidR="00E61D49" w:rsidRPr="00E61D49" w:rsidRDefault="00E61D49"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r w:rsidRPr="00E61D49">
              <w:rPr>
                <w:rFonts w:ascii="Goudy Old Style" w:hAnsi="Goudy Old Style" w:cs="Times New Roman"/>
                <w:color w:val="000000"/>
                <w:sz w:val="22"/>
                <w:szCs w:val="22"/>
              </w:rPr>
              <w:t xml:space="preserve">Andrew </w:t>
            </w:r>
            <w:proofErr w:type="spellStart"/>
            <w:r w:rsidRPr="00E61D49">
              <w:rPr>
                <w:rFonts w:ascii="Goudy Old Style" w:hAnsi="Goudy Old Style" w:cs="Times New Roman"/>
                <w:color w:val="000000"/>
                <w:sz w:val="22"/>
                <w:szCs w:val="22"/>
              </w:rPr>
              <w:t>Tomsovic</w:t>
            </w:r>
            <w:proofErr w:type="spellEnd"/>
          </w:p>
        </w:tc>
        <w:tc>
          <w:tcPr>
            <w:tcW w:w="1842" w:type="dxa"/>
            <w:noWrap/>
            <w:hideMark/>
          </w:tcPr>
          <w:p w14:paraId="04E25DA6" w14:textId="77777777" w:rsidR="00E61D49" w:rsidRPr="00E61D49" w:rsidRDefault="0070317C" w:rsidP="00E61D49">
            <w:pP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2"/>
                <w:szCs w:val="22"/>
              </w:rPr>
            </w:pPr>
            <w:hyperlink r:id="rId19" w:history="1">
              <w:r w:rsidR="00E61D49" w:rsidRPr="00E61D49">
                <w:rPr>
                  <w:rFonts w:ascii="Goudy Old Style" w:hAnsi="Goudy Old Style" w:cs="Times New Roman"/>
                  <w:color w:val="954F72"/>
                  <w:sz w:val="22"/>
                  <w:szCs w:val="22"/>
                  <w:u w:val="single"/>
                </w:rPr>
                <w:t>atomsovic@smu.edu</w:t>
              </w:r>
            </w:hyperlink>
          </w:p>
        </w:tc>
      </w:tr>
    </w:tbl>
    <w:p w14:paraId="52BCA864" w14:textId="22F3E4E5" w:rsidR="00492DB3" w:rsidRPr="00487C3B" w:rsidRDefault="00E61D49" w:rsidP="00492DB3">
      <w:pPr>
        <w:rPr>
          <w:rFonts w:ascii="Goudy Old Style" w:hAnsi="Goudy Old Style" w:cs="Times New Roman"/>
          <w:color w:val="000000"/>
          <w:sz w:val="22"/>
          <w:szCs w:val="22"/>
        </w:rPr>
      </w:pPr>
      <w:r w:rsidRPr="00E61D49">
        <w:rPr>
          <w:rFonts w:ascii="Goudy Old Style" w:hAnsi="Goudy Old Style" w:cs="Times New Roman"/>
          <w:color w:val="000000"/>
          <w:sz w:val="22"/>
          <w:szCs w:val="22"/>
        </w:rPr>
        <w:t> </w:t>
      </w:r>
      <w:r w:rsidR="00492DB3" w:rsidRPr="00E61D49">
        <w:rPr>
          <w:rFonts w:ascii="Calibri" w:hAnsi="Calibri" w:cs="Times New Roman"/>
          <w:color w:val="000000"/>
          <w:sz w:val="22"/>
          <w:szCs w:val="22"/>
        </w:rPr>
        <w:t> </w:t>
      </w:r>
    </w:p>
    <w:p w14:paraId="060550E0" w14:textId="0001472D" w:rsidR="002B7DD0" w:rsidRDefault="00932584" w:rsidP="00AD194A">
      <w:pPr>
        <w:ind w:right="5040"/>
        <w:rPr>
          <w:rFonts w:ascii="Goudy Old Style" w:hAnsi="Goudy Old Style"/>
          <w:smallCaps/>
          <w:color w:val="000000" w:themeColor="text1"/>
        </w:rPr>
      </w:pPr>
      <w:r>
        <w:rPr>
          <w:rFonts w:ascii="Goudy Old Style" w:hAnsi="Goudy Old Style"/>
          <w:smallCaps/>
          <w:color w:val="000000" w:themeColor="text1"/>
        </w:rPr>
        <w:tab/>
        <w:t xml:space="preserve">b. </w:t>
      </w:r>
      <w:r w:rsidR="00C56862">
        <w:rPr>
          <w:rFonts w:ascii="Goudy Old Style" w:hAnsi="Goudy Old Style"/>
          <w:smallCaps/>
          <w:color w:val="000000" w:themeColor="text1"/>
        </w:rPr>
        <w:t>Organizations Committee</w:t>
      </w:r>
    </w:p>
    <w:p w14:paraId="4C142C1D" w14:textId="54E9538C" w:rsidR="002C3028" w:rsidRDefault="00B64F47" w:rsidP="00AD194A">
      <w:pPr>
        <w:ind w:right="5040"/>
        <w:rPr>
          <w:rFonts w:ascii="Goudy Old Style" w:hAnsi="Goudy Old Style"/>
          <w:smallCaps/>
          <w:color w:val="000000" w:themeColor="text1"/>
        </w:rPr>
      </w:pPr>
      <w:r>
        <w:rPr>
          <w:rFonts w:ascii="Goudy Old Style" w:hAnsi="Goudy Old Style"/>
          <w:smallCaps/>
          <w:noProof/>
          <w:color w:val="000000" w:themeColor="text1"/>
        </w:rPr>
        <w:drawing>
          <wp:inline distT="0" distB="0" distL="0" distR="0" wp14:anchorId="4D2637F8" wp14:editId="679E6594">
            <wp:extent cx="4509135" cy="993680"/>
            <wp:effectExtent l="0" t="0" r="0" b="0"/>
            <wp:docPr id="3" name="Picture 3" descr="../../../Screen%20Shot%202019-01-27%20at%2010.06.3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1-27%20at%2010.06.34%20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5083" cy="999398"/>
                    </a:xfrm>
                    <a:prstGeom prst="rect">
                      <a:avLst/>
                    </a:prstGeom>
                    <a:noFill/>
                    <a:ln>
                      <a:noFill/>
                    </a:ln>
                  </pic:spPr>
                </pic:pic>
              </a:graphicData>
            </a:graphic>
          </wp:inline>
        </w:drawing>
      </w:r>
    </w:p>
    <w:p w14:paraId="528B3BA5" w14:textId="2A47FC8E" w:rsidR="000A6E2F" w:rsidRPr="00AD194A" w:rsidRDefault="000A6E2F" w:rsidP="00AD194A">
      <w:pPr>
        <w:ind w:right="5040"/>
        <w:rPr>
          <w:rFonts w:ascii="Goudy Old Style" w:hAnsi="Goudy Old Style"/>
          <w:smallCaps/>
          <w:color w:val="000000" w:themeColor="text1"/>
        </w:rPr>
      </w:pPr>
    </w:p>
    <w:p w14:paraId="145C9F9F" w14:textId="40645A7F" w:rsidR="00932343" w:rsidRDefault="00932343" w:rsidP="00140108">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New Business</w:t>
      </w:r>
    </w:p>
    <w:p w14:paraId="0DD689A7" w14:textId="0B8322CE" w:rsidR="00F01610" w:rsidRPr="00C1175D" w:rsidRDefault="00F01610" w:rsidP="00C1175D">
      <w:pPr>
        <w:pStyle w:val="ListParagraph"/>
        <w:numPr>
          <w:ilvl w:val="1"/>
          <w:numId w:val="2"/>
        </w:numPr>
        <w:ind w:right="5040"/>
        <w:rPr>
          <w:rFonts w:ascii="Goudy Old Style" w:hAnsi="Goudy Old Style"/>
          <w:smallCaps/>
          <w:color w:val="000000" w:themeColor="text1"/>
        </w:rPr>
      </w:pPr>
      <w:r>
        <w:rPr>
          <w:rFonts w:ascii="Goudy Old Style" w:hAnsi="Goudy Old Style"/>
          <w:smallCaps/>
          <w:color w:val="000000" w:themeColor="text1"/>
        </w:rPr>
        <w:t xml:space="preserve">S-105-12: </w:t>
      </w:r>
      <w:r w:rsidR="005A231B">
        <w:rPr>
          <w:rFonts w:ascii="Goudy Old Style" w:hAnsi="Goudy Old Style"/>
          <w:smallCaps/>
          <w:color w:val="000000" w:themeColor="text1"/>
        </w:rPr>
        <w:t xml:space="preserve">A Resolution on Opposing Moving the Boulevard- Senator </w:t>
      </w:r>
      <w:proofErr w:type="spellStart"/>
      <w:r w:rsidR="005A231B">
        <w:rPr>
          <w:rFonts w:ascii="Goudy Old Style" w:hAnsi="Goudy Old Style"/>
          <w:smallCaps/>
          <w:color w:val="000000" w:themeColor="text1"/>
        </w:rPr>
        <w:t>Enslin</w:t>
      </w:r>
      <w:proofErr w:type="spellEnd"/>
    </w:p>
    <w:p w14:paraId="5FA43306" w14:textId="7D94A20A" w:rsidR="002A38F9" w:rsidRDefault="00932343" w:rsidP="00140108">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Old</w:t>
      </w:r>
      <w:r w:rsidR="00662E58">
        <w:rPr>
          <w:rFonts w:ascii="Goudy Old Style" w:hAnsi="Goudy Old Style"/>
          <w:smallCaps/>
          <w:color w:val="000000" w:themeColor="text1"/>
        </w:rPr>
        <w:t xml:space="preserve"> Business</w:t>
      </w:r>
      <w:r w:rsidR="00397B05" w:rsidRPr="00140108">
        <w:rPr>
          <w:rFonts w:ascii="Goudy Old Style" w:hAnsi="Goudy Old Style"/>
          <w:smallCaps/>
          <w:color w:val="000000" w:themeColor="text1"/>
        </w:rPr>
        <w:t xml:space="preserve"> </w:t>
      </w:r>
    </w:p>
    <w:p w14:paraId="775D76DD" w14:textId="77777777" w:rsidR="00487C3B" w:rsidRDefault="00487C3B" w:rsidP="00487C3B">
      <w:pPr>
        <w:pStyle w:val="ListParagraph"/>
        <w:numPr>
          <w:ilvl w:val="1"/>
          <w:numId w:val="2"/>
        </w:numPr>
        <w:ind w:right="5040"/>
        <w:rPr>
          <w:rFonts w:ascii="Goudy Old Style" w:hAnsi="Goudy Old Style"/>
          <w:smallCaps/>
          <w:color w:val="000000" w:themeColor="text1"/>
        </w:rPr>
      </w:pPr>
      <w:r>
        <w:rPr>
          <w:rFonts w:ascii="Goudy Old Style" w:hAnsi="Goudy Old Style"/>
          <w:smallCaps/>
          <w:color w:val="000000" w:themeColor="text1"/>
        </w:rPr>
        <w:t xml:space="preserve">S-105-10: A Resolution on Updating the Role of the Parliamentarian- Senator </w:t>
      </w:r>
      <w:proofErr w:type="spellStart"/>
      <w:r>
        <w:rPr>
          <w:rFonts w:ascii="Goudy Old Style" w:hAnsi="Goudy Old Style"/>
          <w:smallCaps/>
          <w:color w:val="000000" w:themeColor="text1"/>
        </w:rPr>
        <w:t>Hutnyan</w:t>
      </w:r>
      <w:proofErr w:type="spellEnd"/>
    </w:p>
    <w:p w14:paraId="57A5EF60" w14:textId="77777777" w:rsidR="00487C3B" w:rsidRDefault="00487C3B" w:rsidP="00487C3B">
      <w:pPr>
        <w:pStyle w:val="ListParagraph"/>
        <w:numPr>
          <w:ilvl w:val="1"/>
          <w:numId w:val="2"/>
        </w:numPr>
        <w:ind w:right="5040"/>
        <w:rPr>
          <w:rFonts w:ascii="Goudy Old Style" w:hAnsi="Goudy Old Style"/>
          <w:smallCaps/>
          <w:color w:val="000000" w:themeColor="text1"/>
        </w:rPr>
      </w:pPr>
      <w:r w:rsidRPr="00C1175D">
        <w:rPr>
          <w:rFonts w:ascii="Goudy Old Style" w:hAnsi="Goudy Old Style"/>
          <w:smallCaps/>
          <w:color w:val="000000" w:themeColor="text1"/>
        </w:rPr>
        <w:t xml:space="preserve"> </w:t>
      </w:r>
      <w:r>
        <w:rPr>
          <w:rFonts w:ascii="Goudy Old Style" w:hAnsi="Goudy Old Style"/>
          <w:smallCaps/>
          <w:color w:val="000000" w:themeColor="text1"/>
        </w:rPr>
        <w:t xml:space="preserve">S-105-11: A Resolution on Maintaining and Archiving Livestreams of Student Senate Chamber Meetings- Senator Gonzalez </w:t>
      </w:r>
    </w:p>
    <w:p w14:paraId="5E742D3E" w14:textId="77777777"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Senatorial Forum</w:t>
      </w:r>
    </w:p>
    <w:p w14:paraId="51FB49EE" w14:textId="30500A80" w:rsidR="002F0F1E" w:rsidRDefault="002F0F1E" w:rsidP="002F0F1E">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Collaboration Group Time (20 Minutes)</w:t>
      </w:r>
    </w:p>
    <w:p w14:paraId="29F89EEF" w14:textId="4A3D9559" w:rsidR="00662E58" w:rsidRDefault="000D26AD"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Officer Report</w:t>
      </w:r>
      <w:r w:rsidR="002F0F1E">
        <w:rPr>
          <w:rFonts w:ascii="Goudy Old Style" w:hAnsi="Goudy Old Style"/>
          <w:smallCaps/>
          <w:color w:val="000000" w:themeColor="text1"/>
        </w:rPr>
        <w:t>s</w:t>
      </w:r>
    </w:p>
    <w:p w14:paraId="41F5F085" w14:textId="111306EE"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Report</w:t>
      </w:r>
      <w:r w:rsidR="00C221B2">
        <w:rPr>
          <w:rFonts w:ascii="Goudy Old Style" w:hAnsi="Goudy Old Style"/>
          <w:smallCaps/>
          <w:color w:val="000000" w:themeColor="text1"/>
        </w:rPr>
        <w:t>s</w:t>
      </w:r>
      <w:r>
        <w:rPr>
          <w:rFonts w:ascii="Goudy Old Style" w:hAnsi="Goudy Old Style"/>
          <w:smallCaps/>
          <w:color w:val="000000" w:themeColor="text1"/>
        </w:rPr>
        <w:t xml:space="preserve"> of the </w:t>
      </w:r>
      <w:r w:rsidR="00C221B2">
        <w:rPr>
          <w:rFonts w:ascii="Goudy Old Style" w:hAnsi="Goudy Old Style"/>
          <w:smallCaps/>
          <w:color w:val="000000" w:themeColor="text1"/>
        </w:rPr>
        <w:t>Senate Advisors</w:t>
      </w:r>
    </w:p>
    <w:p w14:paraId="1318F2EA" w14:textId="77777777"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Committee Reports</w:t>
      </w:r>
    </w:p>
    <w:p w14:paraId="3F2BB142" w14:textId="77777777"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Announcements</w:t>
      </w:r>
    </w:p>
    <w:p w14:paraId="0EE43485" w14:textId="799A8022" w:rsidR="005A790D" w:rsidRPr="00BA14B6" w:rsidRDefault="00662E58" w:rsidP="00BA14B6">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Second Roll Call</w:t>
      </w:r>
    </w:p>
    <w:p w14:paraId="658D564A" w14:textId="295153A6" w:rsidR="00415151" w:rsidRPr="000E5117" w:rsidRDefault="00662E58" w:rsidP="000E5117">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Adjournment</w:t>
      </w:r>
      <w:r w:rsidR="00415151" w:rsidRPr="000E5117">
        <w:rPr>
          <w:rFonts w:ascii="Goudy Old Style" w:hAnsi="Goudy Old Style"/>
          <w:smallCaps/>
          <w:color w:val="000000" w:themeColor="text1"/>
        </w:rPr>
        <w:br w:type="page"/>
      </w:r>
    </w:p>
    <w:p w14:paraId="2B6218F9" w14:textId="77777777" w:rsidR="00C7599B" w:rsidRDefault="00C7599B" w:rsidP="00C7599B">
      <w:pPr>
        <w:pStyle w:val="ListParagraph"/>
        <w:ind w:right="5040"/>
        <w:rPr>
          <w:rFonts w:ascii="Goudy Old Style" w:hAnsi="Goudy Old Style"/>
          <w:smallCaps/>
          <w:color w:val="000000" w:themeColor="text1"/>
        </w:rPr>
      </w:pPr>
    </w:p>
    <w:p w14:paraId="37E3FE5E" w14:textId="60A764E8" w:rsidR="00415151" w:rsidRDefault="009C6AFB" w:rsidP="00A27003">
      <w:pPr>
        <w:jc w:val="center"/>
        <w:rPr>
          <w:rFonts w:ascii="Goudy Old Style" w:hAnsi="Goudy Old Style"/>
          <w:b/>
          <w:smallCaps/>
          <w:color w:val="000000" w:themeColor="text1"/>
          <w:u w:val="single"/>
        </w:rPr>
      </w:pPr>
      <w:r>
        <w:rPr>
          <w:rFonts w:ascii="Goudy Old Style" w:hAnsi="Goudy Old Style"/>
          <w:b/>
          <w:smallCaps/>
          <w:color w:val="000000" w:themeColor="text1"/>
          <w:u w:val="single"/>
        </w:rPr>
        <w:t xml:space="preserve">Written </w:t>
      </w:r>
      <w:r w:rsidR="00415151" w:rsidRPr="00415151">
        <w:rPr>
          <w:rFonts w:ascii="Goudy Old Style" w:hAnsi="Goudy Old Style"/>
          <w:b/>
          <w:smallCaps/>
          <w:color w:val="000000" w:themeColor="text1"/>
          <w:u w:val="single"/>
        </w:rPr>
        <w:t>Reports of the Officers</w:t>
      </w:r>
    </w:p>
    <w:p w14:paraId="40A22E6C" w14:textId="753672AD" w:rsidR="00415151" w:rsidRPr="003B0F51" w:rsidRDefault="00415151" w:rsidP="00415151">
      <w:pPr>
        <w:rPr>
          <w:rFonts w:ascii="Goudy Old Style" w:hAnsi="Goudy Old Style"/>
          <w:smallCaps/>
          <w:color w:val="000000" w:themeColor="text1"/>
        </w:rPr>
      </w:pPr>
      <w:r w:rsidRPr="003B0F51">
        <w:rPr>
          <w:rFonts w:ascii="Goudy Old Style" w:hAnsi="Goudy Old Style"/>
          <w:smallCaps/>
          <w:color w:val="000000" w:themeColor="text1"/>
        </w:rPr>
        <w:t xml:space="preserve">Nathan </w:t>
      </w:r>
      <w:proofErr w:type="spellStart"/>
      <w:r w:rsidRPr="003B0F51">
        <w:rPr>
          <w:rFonts w:ascii="Goudy Old Style" w:hAnsi="Goudy Old Style"/>
          <w:smallCaps/>
          <w:color w:val="000000" w:themeColor="text1"/>
        </w:rPr>
        <w:t>DeVera</w:t>
      </w:r>
      <w:proofErr w:type="spellEnd"/>
      <w:r w:rsidRPr="003B0F51">
        <w:rPr>
          <w:rFonts w:ascii="Goudy Old Style" w:hAnsi="Goudy Old Style"/>
          <w:smallCaps/>
          <w:color w:val="000000" w:themeColor="text1"/>
        </w:rPr>
        <w:t>, President</w:t>
      </w:r>
    </w:p>
    <w:p w14:paraId="1EDAB857" w14:textId="0F8E4986" w:rsidR="00A27D6B" w:rsidRPr="00A27D6B" w:rsidRDefault="00A27D6B" w:rsidP="00A27003">
      <w:pPr>
        <w:ind w:left="720" w:right="720"/>
        <w:rPr>
          <w:rFonts w:ascii="Goudy Old Style" w:hAnsi="Goudy Old Style" w:cs="Times New Roman"/>
          <w:color w:val="000000"/>
        </w:rPr>
      </w:pPr>
      <w:r w:rsidRPr="00A27D6B">
        <w:rPr>
          <w:rFonts w:ascii="Goudy Old Style" w:hAnsi="Goudy Old Style" w:cs="Times New Roman"/>
          <w:color w:val="000000"/>
        </w:rPr>
        <w:t>Hello all!</w:t>
      </w:r>
      <w:r w:rsidR="00A27003">
        <w:rPr>
          <w:rFonts w:ascii="Goudy Old Style" w:hAnsi="Goudy Old Style" w:cs="Times New Roman"/>
          <w:color w:val="000000"/>
        </w:rPr>
        <w:t xml:space="preserve"> </w:t>
      </w:r>
      <w:r w:rsidRPr="00A27D6B">
        <w:rPr>
          <w:rFonts w:ascii="Goudy Old Style" w:hAnsi="Goudy Old Style" w:cs="Times New Roman"/>
          <w:color w:val="000000"/>
        </w:rPr>
        <w:t>Looking forward to another great week for us.</w:t>
      </w:r>
    </w:p>
    <w:p w14:paraId="47DE91B6" w14:textId="77777777" w:rsidR="00A27D6B" w:rsidRPr="00A27D6B" w:rsidRDefault="00A27D6B" w:rsidP="00A27D6B">
      <w:pPr>
        <w:ind w:left="720" w:right="720"/>
        <w:rPr>
          <w:rFonts w:ascii="Goudy Old Style" w:hAnsi="Goudy Old Style" w:cs="Times New Roman"/>
          <w:color w:val="000000"/>
        </w:rPr>
      </w:pPr>
    </w:p>
    <w:p w14:paraId="4088BE1F" w14:textId="77777777" w:rsidR="00A27D6B" w:rsidRPr="00A27003" w:rsidRDefault="00A27D6B" w:rsidP="00A27D6B">
      <w:pPr>
        <w:ind w:left="720" w:right="720"/>
        <w:rPr>
          <w:rFonts w:ascii="Goudy Old Style" w:hAnsi="Goudy Old Style" w:cs="Times New Roman"/>
          <w:color w:val="000000"/>
          <w:u w:val="single"/>
        </w:rPr>
      </w:pPr>
      <w:r w:rsidRPr="00A27003">
        <w:rPr>
          <w:rFonts w:ascii="Goudy Old Style" w:hAnsi="Goudy Old Style" w:cs="Times New Roman"/>
          <w:color w:val="000000"/>
          <w:u w:val="single"/>
        </w:rPr>
        <w:t>Senate Membership</w:t>
      </w:r>
    </w:p>
    <w:p w14:paraId="69E373E2" w14:textId="56E1FA76" w:rsidR="00A27D6B" w:rsidRPr="00A27D6B" w:rsidRDefault="00A27D6B" w:rsidP="00A27003">
      <w:pPr>
        <w:ind w:left="720" w:right="720"/>
        <w:rPr>
          <w:rFonts w:ascii="Goudy Old Style" w:hAnsi="Goudy Old Style" w:cs="Times New Roman"/>
          <w:color w:val="000000"/>
        </w:rPr>
      </w:pPr>
      <w:r w:rsidRPr="00A27D6B">
        <w:rPr>
          <w:rFonts w:ascii="Goudy Old Style" w:hAnsi="Goudy Old Style" w:cs="Times New Roman"/>
          <w:color w:val="000000"/>
        </w:rPr>
        <w:t>We are in the process of filling a large number of chamber vacancies, so please reach out to anyone that you think would be interested in joining our family! Applications will be up on our Connect page. Thi</w:t>
      </w:r>
      <w:r w:rsidR="00A27003">
        <w:rPr>
          <w:rFonts w:ascii="Goudy Old Style" w:hAnsi="Goudy Old Style" w:cs="Times New Roman"/>
          <w:color w:val="000000"/>
        </w:rPr>
        <w:t>s is going to be a team effort!</w:t>
      </w:r>
    </w:p>
    <w:p w14:paraId="55E19C3D" w14:textId="77777777" w:rsidR="00A27D6B" w:rsidRPr="00A27003" w:rsidRDefault="00A27D6B" w:rsidP="00A27D6B">
      <w:pPr>
        <w:ind w:left="720" w:right="720"/>
        <w:rPr>
          <w:rFonts w:ascii="Goudy Old Style" w:hAnsi="Goudy Old Style" w:cs="Times New Roman"/>
          <w:color w:val="000000"/>
          <w:u w:val="single"/>
        </w:rPr>
      </w:pPr>
      <w:r w:rsidRPr="00A27003">
        <w:rPr>
          <w:rFonts w:ascii="Goudy Old Style" w:hAnsi="Goudy Old Style" w:cs="Times New Roman"/>
          <w:color w:val="000000"/>
          <w:u w:val="single"/>
        </w:rPr>
        <w:t>E-Scooter Update (Repeated for those not in chamber this past week)</w:t>
      </w:r>
    </w:p>
    <w:p w14:paraId="16F3E059" w14:textId="07201454" w:rsidR="00A27D6B" w:rsidRPr="00A27D6B" w:rsidRDefault="00A27D6B" w:rsidP="00A27003">
      <w:pPr>
        <w:ind w:left="720" w:right="720"/>
        <w:rPr>
          <w:rFonts w:ascii="Goudy Old Style" w:hAnsi="Goudy Old Style" w:cs="Times New Roman"/>
          <w:color w:val="000000"/>
        </w:rPr>
      </w:pPr>
      <w:proofErr w:type="spellStart"/>
      <w:r w:rsidRPr="00A27D6B">
        <w:rPr>
          <w:rFonts w:ascii="Goudy Old Style" w:hAnsi="Goudy Old Style" w:cs="Times New Roman"/>
          <w:color w:val="000000"/>
        </w:rPr>
        <w:t>Dr</w:t>
      </w:r>
      <w:proofErr w:type="spellEnd"/>
      <w:r w:rsidRPr="00A27D6B">
        <w:rPr>
          <w:rFonts w:ascii="Goudy Old Style" w:hAnsi="Goudy Old Style" w:cs="Times New Roman"/>
          <w:color w:val="000000"/>
        </w:rPr>
        <w:t xml:space="preserve"> </w:t>
      </w:r>
      <w:proofErr w:type="spellStart"/>
      <w:r w:rsidRPr="00A27D6B">
        <w:rPr>
          <w:rFonts w:ascii="Goudy Old Style" w:hAnsi="Goudy Old Style" w:cs="Times New Roman"/>
          <w:color w:val="000000"/>
        </w:rPr>
        <w:t>Mmeje</w:t>
      </w:r>
      <w:proofErr w:type="spellEnd"/>
      <w:r w:rsidRPr="00A27D6B">
        <w:rPr>
          <w:rFonts w:ascii="Goudy Old Style" w:hAnsi="Goudy Old Style" w:cs="Times New Roman"/>
          <w:color w:val="000000"/>
        </w:rPr>
        <w:t>, our Vice President for Student Affairs, and his team have been working very hard to bring Bird and Lime Scooters to campus in an organized fashion to begin the 6-month "Beta test" that University Park has sanctioned. They want to pair with Senate to organize an event that we can spearhead as a type of "Launch Party" by the flagpole where students can check out the scooters, play games, and so on. Who is interested in helping organize this??</w:t>
      </w:r>
    </w:p>
    <w:p w14:paraId="24F27D97" w14:textId="77777777" w:rsidR="00A27D6B" w:rsidRPr="00A27003" w:rsidRDefault="00A27D6B" w:rsidP="00A27D6B">
      <w:pPr>
        <w:ind w:left="720" w:right="720"/>
        <w:rPr>
          <w:rFonts w:ascii="Goudy Old Style" w:hAnsi="Goudy Old Style" w:cs="Times New Roman"/>
          <w:color w:val="000000"/>
          <w:u w:val="single"/>
        </w:rPr>
      </w:pPr>
      <w:r w:rsidRPr="00A27003">
        <w:rPr>
          <w:rFonts w:ascii="Goudy Old Style" w:hAnsi="Goudy Old Style" w:cs="Times New Roman"/>
          <w:color w:val="000000"/>
          <w:u w:val="single"/>
        </w:rPr>
        <w:t>Boulevard &amp; Game Day 2019-2020</w:t>
      </w:r>
    </w:p>
    <w:p w14:paraId="0555A68A" w14:textId="74B89C60" w:rsidR="00A27D6B" w:rsidRPr="00A27D6B" w:rsidRDefault="00A27D6B" w:rsidP="00A27003">
      <w:pPr>
        <w:ind w:left="720" w:right="720"/>
        <w:rPr>
          <w:rFonts w:ascii="Goudy Old Style" w:hAnsi="Goudy Old Style" w:cs="Times New Roman"/>
          <w:color w:val="000000"/>
        </w:rPr>
      </w:pPr>
      <w:r w:rsidRPr="00A27D6B">
        <w:rPr>
          <w:rFonts w:ascii="Goudy Old Style" w:hAnsi="Goudy Old Style" w:cs="Times New Roman"/>
          <w:color w:val="000000"/>
        </w:rPr>
        <w:t>We had our first meeting to talk about the 2019-2020 Football Gameday experience, comprised of students, Student Affairs, Athletics, SMUPD, Dining, and other stakeholders. We are in the early steps of planning what exactly this will look like with the relocation to the Mustang Mall strip, so please feel free to share any ideas that you or your friends might have! I will happily bring it to the committee to discuss with the other students and with administration.</w:t>
      </w:r>
    </w:p>
    <w:p w14:paraId="41E2BA2C" w14:textId="77777777" w:rsidR="00A27D6B" w:rsidRPr="00A27003" w:rsidRDefault="00A27D6B" w:rsidP="00A27D6B">
      <w:pPr>
        <w:ind w:left="720" w:right="720"/>
        <w:rPr>
          <w:rFonts w:ascii="Goudy Old Style" w:hAnsi="Goudy Old Style" w:cs="Times New Roman"/>
          <w:color w:val="000000"/>
          <w:u w:val="single"/>
        </w:rPr>
      </w:pPr>
      <w:r w:rsidRPr="00A27003">
        <w:rPr>
          <w:rFonts w:ascii="Goudy Old Style" w:hAnsi="Goudy Old Style" w:cs="Times New Roman"/>
          <w:color w:val="000000"/>
          <w:u w:val="single"/>
        </w:rPr>
        <w:t>Upcoming</w:t>
      </w:r>
    </w:p>
    <w:p w14:paraId="320D131C" w14:textId="77777777" w:rsidR="00A27D6B" w:rsidRPr="00A27D6B" w:rsidRDefault="00A27D6B" w:rsidP="00A27D6B">
      <w:pPr>
        <w:ind w:left="720" w:right="720"/>
        <w:rPr>
          <w:rFonts w:ascii="Goudy Old Style" w:hAnsi="Goudy Old Style" w:cs="Times New Roman"/>
          <w:color w:val="000000"/>
        </w:rPr>
      </w:pPr>
      <w:r w:rsidRPr="00A27D6B">
        <w:rPr>
          <w:rFonts w:ascii="Goudy Old Style" w:hAnsi="Goudy Old Style" w:cs="Times New Roman"/>
          <w:color w:val="000000"/>
        </w:rPr>
        <w:t>- Dean of Students Candidate Interview [Monday 1:30 pm]</w:t>
      </w:r>
    </w:p>
    <w:p w14:paraId="3AA2ECF1" w14:textId="77777777" w:rsidR="00A27D6B" w:rsidRPr="00A27D6B" w:rsidRDefault="00A27D6B" w:rsidP="00A27D6B">
      <w:pPr>
        <w:ind w:left="720" w:right="720"/>
        <w:rPr>
          <w:rFonts w:ascii="Goudy Old Style" w:hAnsi="Goudy Old Style" w:cs="Times New Roman"/>
          <w:color w:val="000000"/>
        </w:rPr>
      </w:pPr>
      <w:r w:rsidRPr="00A27D6B">
        <w:rPr>
          <w:rFonts w:ascii="Goudy Old Style" w:hAnsi="Goudy Old Style" w:cs="Times New Roman"/>
          <w:color w:val="000000"/>
        </w:rPr>
        <w:t>- Harold Stanley, VP Executive Affairs [Wednesday 2 pm]</w:t>
      </w:r>
    </w:p>
    <w:p w14:paraId="1768B63D" w14:textId="77777777" w:rsidR="00A27D6B" w:rsidRPr="00A27D6B" w:rsidRDefault="00A27D6B" w:rsidP="00A27D6B">
      <w:pPr>
        <w:ind w:left="720" w:right="720"/>
        <w:rPr>
          <w:rFonts w:ascii="Goudy Old Style" w:hAnsi="Goudy Old Style" w:cs="Times New Roman"/>
          <w:color w:val="000000"/>
        </w:rPr>
      </w:pPr>
      <w:r w:rsidRPr="00A27D6B">
        <w:rPr>
          <w:rFonts w:ascii="Goudy Old Style" w:hAnsi="Goudy Old Style" w:cs="Times New Roman"/>
          <w:color w:val="000000"/>
        </w:rPr>
        <w:t>- Student Health Advisory Board [Wednesday 4 pm]</w:t>
      </w:r>
    </w:p>
    <w:p w14:paraId="27241016" w14:textId="77777777" w:rsidR="00A27D6B" w:rsidRPr="00A27D6B" w:rsidRDefault="00A27D6B" w:rsidP="00A27D6B">
      <w:pPr>
        <w:ind w:left="720" w:right="720"/>
        <w:rPr>
          <w:rFonts w:ascii="Goudy Old Style" w:hAnsi="Goudy Old Style" w:cs="Times New Roman"/>
          <w:color w:val="000000"/>
        </w:rPr>
      </w:pPr>
      <w:r w:rsidRPr="00A27D6B">
        <w:rPr>
          <w:rFonts w:ascii="Goudy Old Style" w:hAnsi="Goudy Old Style" w:cs="Times New Roman"/>
          <w:color w:val="000000"/>
        </w:rPr>
        <w:t>- Dean of Students Candidate Interview [Thursday 2:30 pm]</w:t>
      </w:r>
    </w:p>
    <w:p w14:paraId="2D89F23C" w14:textId="77777777" w:rsidR="00A27D6B" w:rsidRPr="00A27D6B" w:rsidRDefault="00A27D6B" w:rsidP="00A27D6B">
      <w:pPr>
        <w:ind w:left="720" w:right="720"/>
        <w:rPr>
          <w:rFonts w:ascii="Goudy Old Style" w:hAnsi="Goudy Old Style" w:cs="Times New Roman"/>
          <w:color w:val="000000"/>
        </w:rPr>
      </w:pPr>
    </w:p>
    <w:p w14:paraId="201EC443" w14:textId="77777777" w:rsidR="00A27D6B" w:rsidRPr="00A27D6B" w:rsidRDefault="00A27D6B" w:rsidP="00A27D6B">
      <w:pPr>
        <w:ind w:left="720" w:right="720"/>
        <w:rPr>
          <w:rFonts w:ascii="Goudy Old Style" w:hAnsi="Goudy Old Style" w:cs="Times New Roman"/>
          <w:color w:val="000000"/>
        </w:rPr>
      </w:pPr>
      <w:r w:rsidRPr="00A27D6B">
        <w:rPr>
          <w:rFonts w:ascii="Goudy Old Style" w:hAnsi="Goudy Old Style" w:cs="Times New Roman"/>
          <w:color w:val="000000"/>
        </w:rPr>
        <w:t>Please reach out if I can be of service to any of you!</w:t>
      </w:r>
    </w:p>
    <w:p w14:paraId="42846586" w14:textId="575BF75C" w:rsidR="00A27D6B" w:rsidRDefault="00A27D6B" w:rsidP="00A27D6B">
      <w:pPr>
        <w:ind w:left="720" w:right="720"/>
        <w:rPr>
          <w:rFonts w:ascii="Goudy Old Style" w:hAnsi="Goudy Old Style" w:cs="Times New Roman"/>
          <w:color w:val="000000"/>
        </w:rPr>
      </w:pPr>
      <w:r w:rsidRPr="00A27D6B">
        <w:rPr>
          <w:rFonts w:ascii="Goudy Old Style" w:hAnsi="Goudy Old Style" w:cs="Times New Roman"/>
          <w:color w:val="000000"/>
        </w:rPr>
        <w:t>- Your Friendly Neighborhood SBP</w:t>
      </w:r>
    </w:p>
    <w:p w14:paraId="3D90DF14" w14:textId="77777777" w:rsidR="00BE41DF" w:rsidRDefault="00BE41DF" w:rsidP="00415151">
      <w:pPr>
        <w:pBdr>
          <w:bottom w:val="single" w:sz="4" w:space="1" w:color="auto"/>
        </w:pBdr>
        <w:rPr>
          <w:rFonts w:ascii="Goudy Old Style" w:hAnsi="Goudy Old Style"/>
          <w:smallCaps/>
          <w:color w:val="000000" w:themeColor="text1"/>
        </w:rPr>
      </w:pPr>
    </w:p>
    <w:p w14:paraId="61F14D0F" w14:textId="2EE94EE6" w:rsidR="00415151" w:rsidRDefault="00524A60" w:rsidP="00415151">
      <w:pPr>
        <w:rPr>
          <w:rFonts w:ascii="Goudy Old Style" w:hAnsi="Goudy Old Style"/>
          <w:smallCaps/>
          <w:color w:val="000000" w:themeColor="text1"/>
        </w:rPr>
      </w:pPr>
      <w:r>
        <w:rPr>
          <w:rFonts w:ascii="Goudy Old Style" w:hAnsi="Goudy Old Style"/>
          <w:smallCaps/>
          <w:color w:val="000000" w:themeColor="text1"/>
        </w:rPr>
        <w:t xml:space="preserve">Victor Sanchez, Vice </w:t>
      </w:r>
      <w:r w:rsidR="00415151">
        <w:rPr>
          <w:rFonts w:ascii="Goudy Old Style" w:hAnsi="Goudy Old Style"/>
          <w:smallCaps/>
          <w:color w:val="000000" w:themeColor="text1"/>
        </w:rPr>
        <w:t>President</w:t>
      </w:r>
    </w:p>
    <w:p w14:paraId="4326CC7E" w14:textId="2B9B594E" w:rsidR="00415151" w:rsidRDefault="00AD194A" w:rsidP="00415151">
      <w:pPr>
        <w:rPr>
          <w:rFonts w:ascii="Goudy Old Style" w:hAnsi="Goudy Old Style"/>
          <w:smallCaps/>
          <w:color w:val="000000" w:themeColor="text1"/>
        </w:rPr>
      </w:pPr>
      <w:r>
        <w:rPr>
          <w:rFonts w:ascii="Goudy Old Style" w:hAnsi="Goudy Old Style"/>
          <w:smallCaps/>
          <w:color w:val="000000" w:themeColor="text1"/>
        </w:rPr>
        <w:tab/>
        <w:t xml:space="preserve">To Give Oral Report. </w:t>
      </w:r>
    </w:p>
    <w:p w14:paraId="720957C4" w14:textId="77777777" w:rsidR="00415151" w:rsidRDefault="00415151" w:rsidP="00415151">
      <w:pPr>
        <w:pBdr>
          <w:bottom w:val="single" w:sz="4" w:space="1" w:color="auto"/>
        </w:pBdr>
        <w:rPr>
          <w:rFonts w:ascii="Goudy Old Style" w:hAnsi="Goudy Old Style"/>
          <w:smallCaps/>
          <w:color w:val="000000" w:themeColor="text1"/>
        </w:rPr>
      </w:pPr>
    </w:p>
    <w:p w14:paraId="60C90E5A" w14:textId="3F11E19A" w:rsidR="00415151" w:rsidRDefault="00415151" w:rsidP="00415151">
      <w:pPr>
        <w:rPr>
          <w:rFonts w:ascii="Goudy Old Style" w:hAnsi="Goudy Old Style"/>
          <w:smallCaps/>
          <w:color w:val="000000" w:themeColor="text1"/>
        </w:rPr>
      </w:pPr>
      <w:r>
        <w:rPr>
          <w:rFonts w:ascii="Goudy Old Style" w:hAnsi="Goudy Old Style"/>
          <w:smallCaps/>
          <w:color w:val="000000" w:themeColor="text1"/>
        </w:rPr>
        <w:t>Darian Taylor, Secretary</w:t>
      </w:r>
    </w:p>
    <w:p w14:paraId="6D2CEF0B" w14:textId="4F5A8A24" w:rsidR="00C84169" w:rsidRPr="00C84169" w:rsidRDefault="00492DB3" w:rsidP="00C84169">
      <w:pPr>
        <w:ind w:left="720" w:right="720"/>
        <w:rPr>
          <w:rFonts w:ascii="Goudy Old Style" w:eastAsia="Times New Roman" w:hAnsi="Goudy Old Style"/>
          <w:color w:val="000000"/>
        </w:rPr>
      </w:pPr>
      <w:r>
        <w:rPr>
          <w:rFonts w:ascii="Goudy Old Style" w:eastAsia="Times New Roman" w:hAnsi="Goudy Old Style"/>
          <w:color w:val="000000"/>
        </w:rPr>
        <w:t xml:space="preserve">No report submitted. </w:t>
      </w:r>
    </w:p>
    <w:p w14:paraId="30CE3664" w14:textId="77777777" w:rsidR="00415151" w:rsidRDefault="00415151" w:rsidP="00BE41DF">
      <w:pPr>
        <w:pBdr>
          <w:bottom w:val="single" w:sz="4" w:space="1" w:color="auto"/>
        </w:pBdr>
        <w:rPr>
          <w:rFonts w:ascii="Goudy Old Style" w:hAnsi="Goudy Old Style"/>
          <w:smallCaps/>
          <w:color w:val="000000" w:themeColor="text1"/>
        </w:rPr>
      </w:pPr>
    </w:p>
    <w:p w14:paraId="2B822B59" w14:textId="69C5B8A7" w:rsidR="00415151" w:rsidRDefault="00415151" w:rsidP="00BE41DF">
      <w:pPr>
        <w:rPr>
          <w:rFonts w:ascii="Goudy Old Style" w:hAnsi="Goudy Old Style"/>
          <w:smallCaps/>
          <w:color w:val="000000" w:themeColor="text1"/>
        </w:rPr>
      </w:pPr>
      <w:r>
        <w:rPr>
          <w:rFonts w:ascii="Goudy Old Style" w:hAnsi="Goudy Old Style"/>
          <w:smallCaps/>
          <w:color w:val="000000" w:themeColor="text1"/>
        </w:rPr>
        <w:t>Kathy Hines, Graduate Affairs Officer</w:t>
      </w:r>
    </w:p>
    <w:p w14:paraId="37A42FE5" w14:textId="28E9B4CD" w:rsidR="00415151" w:rsidRDefault="00A27003" w:rsidP="005866C8">
      <w:pPr>
        <w:ind w:left="720" w:right="720"/>
        <w:rPr>
          <w:rFonts w:ascii="Goudy Old Style" w:eastAsia="Times New Roman" w:hAnsi="Goudy Old Style"/>
          <w:color w:val="000000"/>
        </w:rPr>
      </w:pPr>
      <w:r w:rsidRPr="00A27003">
        <w:rPr>
          <w:rFonts w:ascii="Goudy Old Style" w:eastAsia="Times New Roman" w:hAnsi="Goudy Old Style"/>
          <w:color w:val="000000"/>
        </w:rPr>
        <w:t>Great news: we have more Graduate students interested in Student Senate.</w:t>
      </w:r>
      <w:r w:rsidR="005866C8" w:rsidRPr="005866C8">
        <w:rPr>
          <w:rFonts w:ascii="Helvetica" w:eastAsia="Times New Roman" w:hAnsi="Helvetica"/>
          <w:color w:val="000000"/>
          <w:sz w:val="22"/>
          <w:szCs w:val="22"/>
        </w:rPr>
        <w:t xml:space="preserve"> </w:t>
      </w:r>
    </w:p>
    <w:p w14:paraId="339811A2" w14:textId="77777777" w:rsidR="00140108" w:rsidRDefault="00140108" w:rsidP="00415151">
      <w:pPr>
        <w:pBdr>
          <w:bottom w:val="single" w:sz="4" w:space="1" w:color="auto"/>
        </w:pBdr>
        <w:rPr>
          <w:rFonts w:ascii="Goudy Old Style" w:hAnsi="Goudy Old Style"/>
          <w:smallCaps/>
          <w:color w:val="000000" w:themeColor="text1"/>
        </w:rPr>
      </w:pPr>
    </w:p>
    <w:p w14:paraId="237F8403" w14:textId="0753B79A" w:rsidR="000D1CB5" w:rsidRPr="00BD756C" w:rsidRDefault="00415151" w:rsidP="00BD756C">
      <w:pPr>
        <w:rPr>
          <w:rFonts w:ascii="Goudy Old Style" w:hAnsi="Goudy Old Style"/>
          <w:smallCaps/>
          <w:color w:val="000000" w:themeColor="text1"/>
        </w:rPr>
      </w:pPr>
      <w:r>
        <w:rPr>
          <w:rFonts w:ascii="Goudy Old Style" w:hAnsi="Goudy Old Style"/>
          <w:smallCaps/>
          <w:color w:val="000000" w:themeColor="text1"/>
        </w:rPr>
        <w:t>Ben Prengler, Speaker</w:t>
      </w:r>
    </w:p>
    <w:p w14:paraId="7F3E5277" w14:textId="660117FC" w:rsidR="004D59F6" w:rsidRPr="00280386" w:rsidRDefault="00A27003" w:rsidP="00A27003">
      <w:pPr>
        <w:ind w:right="720"/>
        <w:rPr>
          <w:rFonts w:ascii="Goudy Old Style" w:hAnsi="Goudy Old Style"/>
          <w:color w:val="000000" w:themeColor="text1"/>
        </w:rPr>
      </w:pPr>
      <w:r>
        <w:rPr>
          <w:rFonts w:ascii="Goudy Old Style" w:hAnsi="Goudy Old Style"/>
          <w:color w:val="000000" w:themeColor="text1"/>
        </w:rPr>
        <w:tab/>
        <w:t xml:space="preserve">Boulevard developments and its meaning for Senate. </w:t>
      </w:r>
    </w:p>
    <w:p w14:paraId="788C149C" w14:textId="77777777" w:rsidR="00415151" w:rsidRDefault="00415151" w:rsidP="00415151">
      <w:pPr>
        <w:pBdr>
          <w:bottom w:val="single" w:sz="4" w:space="1" w:color="auto"/>
        </w:pBdr>
        <w:rPr>
          <w:rFonts w:ascii="Goudy Old Style" w:hAnsi="Goudy Old Style"/>
          <w:smallCaps/>
          <w:color w:val="000000" w:themeColor="text1"/>
        </w:rPr>
      </w:pPr>
    </w:p>
    <w:p w14:paraId="459BC85F" w14:textId="6F90FDD2" w:rsidR="00415151" w:rsidRDefault="00415151" w:rsidP="00415151">
      <w:pPr>
        <w:rPr>
          <w:rFonts w:ascii="Goudy Old Style" w:hAnsi="Goudy Old Style"/>
          <w:smallCaps/>
          <w:color w:val="000000" w:themeColor="text1"/>
        </w:rPr>
      </w:pPr>
      <w:r>
        <w:rPr>
          <w:rFonts w:ascii="Goudy Old Style" w:hAnsi="Goudy Old Style"/>
          <w:smallCaps/>
          <w:color w:val="000000" w:themeColor="text1"/>
        </w:rPr>
        <w:t xml:space="preserve">Ben </w:t>
      </w:r>
      <w:proofErr w:type="spellStart"/>
      <w:r>
        <w:rPr>
          <w:rFonts w:ascii="Goudy Old Style" w:hAnsi="Goudy Old Style"/>
          <w:smallCaps/>
          <w:color w:val="000000" w:themeColor="text1"/>
        </w:rPr>
        <w:t>Ovenshire</w:t>
      </w:r>
      <w:proofErr w:type="spellEnd"/>
      <w:r>
        <w:rPr>
          <w:rFonts w:ascii="Goudy Old Style" w:hAnsi="Goudy Old Style"/>
          <w:smallCaps/>
          <w:color w:val="000000" w:themeColor="text1"/>
        </w:rPr>
        <w:t>, Chief of Staff</w:t>
      </w:r>
    </w:p>
    <w:p w14:paraId="30FF8B1A" w14:textId="254EABE7" w:rsidR="00415151" w:rsidRDefault="00E61D49" w:rsidP="00415151">
      <w:pPr>
        <w:pBdr>
          <w:bottom w:val="single" w:sz="4" w:space="1" w:color="auto"/>
        </w:pBdr>
        <w:rPr>
          <w:rFonts w:ascii="Goudy Old Style" w:eastAsia="Times New Roman" w:hAnsi="Goudy Old Style"/>
          <w:color w:val="000000"/>
        </w:rPr>
      </w:pPr>
      <w:r>
        <w:rPr>
          <w:rFonts w:ascii="Goudy Old Style" w:eastAsia="Times New Roman" w:hAnsi="Goudy Old Style"/>
          <w:color w:val="000000"/>
        </w:rPr>
        <w:tab/>
        <w:t xml:space="preserve">Oral report. </w:t>
      </w:r>
    </w:p>
    <w:p w14:paraId="6994F505" w14:textId="77777777" w:rsidR="00C84169" w:rsidRDefault="00C84169" w:rsidP="00415151">
      <w:pPr>
        <w:pBdr>
          <w:bottom w:val="single" w:sz="4" w:space="1" w:color="auto"/>
        </w:pBdr>
        <w:rPr>
          <w:rFonts w:ascii="Goudy Old Style" w:hAnsi="Goudy Old Style"/>
          <w:smallCaps/>
          <w:color w:val="000000" w:themeColor="text1"/>
        </w:rPr>
      </w:pPr>
    </w:p>
    <w:p w14:paraId="6D8E0063" w14:textId="2C7CDAED" w:rsidR="00415151" w:rsidRDefault="00415151" w:rsidP="00415151">
      <w:pPr>
        <w:rPr>
          <w:rFonts w:ascii="Goudy Old Style" w:hAnsi="Goudy Old Style"/>
          <w:smallCaps/>
          <w:color w:val="000000" w:themeColor="text1"/>
        </w:rPr>
      </w:pPr>
      <w:r>
        <w:rPr>
          <w:rFonts w:ascii="Goudy Old Style" w:hAnsi="Goudy Old Style"/>
          <w:smallCaps/>
          <w:color w:val="000000" w:themeColor="text1"/>
        </w:rPr>
        <w:t xml:space="preserve">Zach </w:t>
      </w:r>
      <w:proofErr w:type="spellStart"/>
      <w:r>
        <w:rPr>
          <w:rFonts w:ascii="Goudy Old Style" w:hAnsi="Goudy Old Style"/>
          <w:smallCaps/>
          <w:color w:val="000000" w:themeColor="text1"/>
        </w:rPr>
        <w:t>Kosub</w:t>
      </w:r>
      <w:proofErr w:type="spellEnd"/>
      <w:r>
        <w:rPr>
          <w:rFonts w:ascii="Goudy Old Style" w:hAnsi="Goudy Old Style"/>
          <w:smallCaps/>
          <w:color w:val="000000" w:themeColor="text1"/>
        </w:rPr>
        <w:t>, Parliamentarian</w:t>
      </w:r>
    </w:p>
    <w:p w14:paraId="2653179F" w14:textId="4F1D9F6E" w:rsidR="00C221B2" w:rsidRPr="00BE41DF" w:rsidRDefault="0064740B" w:rsidP="00BE41DF">
      <w:pPr>
        <w:ind w:left="720" w:right="720"/>
        <w:rPr>
          <w:rFonts w:ascii="Goudy Old Style" w:eastAsia="Times New Roman" w:hAnsi="Goudy Old Style"/>
          <w:color w:val="000000"/>
        </w:rPr>
      </w:pPr>
      <w:r>
        <w:rPr>
          <w:rFonts w:ascii="Goudy Old Style" w:eastAsia="Times New Roman" w:hAnsi="Goudy Old Style"/>
          <w:color w:val="000000"/>
        </w:rPr>
        <w:t xml:space="preserve">No report submitted. </w:t>
      </w:r>
      <w:r w:rsidR="00C221B2">
        <w:rPr>
          <w:rFonts w:ascii="Goudy Old Style" w:hAnsi="Goudy Old Style"/>
        </w:rPr>
        <w:br w:type="page"/>
      </w:r>
    </w:p>
    <w:p w14:paraId="7EA31159" w14:textId="77777777" w:rsidR="00C221B2" w:rsidRDefault="00C221B2" w:rsidP="00C221B2">
      <w:pPr>
        <w:jc w:val="center"/>
        <w:rPr>
          <w:rFonts w:ascii="Goudy Old Style" w:hAnsi="Goudy Old Style"/>
          <w:b/>
          <w:u w:val="single"/>
        </w:rPr>
      </w:pPr>
    </w:p>
    <w:p w14:paraId="5CBDE801" w14:textId="7C7A65DF" w:rsidR="00C221B2" w:rsidRPr="00C221B2" w:rsidRDefault="00C221B2" w:rsidP="00C221B2">
      <w:pPr>
        <w:jc w:val="center"/>
        <w:rPr>
          <w:rFonts w:ascii="Goudy Old Style" w:hAnsi="Goudy Old Style"/>
          <w:b/>
          <w:u w:val="single"/>
        </w:rPr>
      </w:pPr>
      <w:r w:rsidRPr="00C221B2">
        <w:rPr>
          <w:rFonts w:ascii="Goudy Old Style" w:hAnsi="Goudy Old Style"/>
          <w:b/>
          <w:u w:val="single"/>
        </w:rPr>
        <w:t>Written Reports of the Senate Advisors</w:t>
      </w:r>
    </w:p>
    <w:p w14:paraId="3AC7B7B6" w14:textId="77777777" w:rsidR="001A05F5" w:rsidRDefault="001A05F5">
      <w:pPr>
        <w:rPr>
          <w:rFonts w:ascii="Goudy Old Style" w:hAnsi="Goudy Old Style"/>
        </w:rPr>
      </w:pPr>
    </w:p>
    <w:p w14:paraId="1ADF87A1" w14:textId="77777777" w:rsidR="001A05F5" w:rsidRPr="001A05F5" w:rsidRDefault="003B0F51">
      <w:pPr>
        <w:rPr>
          <w:rFonts w:ascii="Goudy Old Style" w:hAnsi="Goudy Old Style"/>
        </w:rPr>
      </w:pPr>
      <w:r w:rsidRPr="001A05F5">
        <w:rPr>
          <w:rFonts w:ascii="Goudy Old Style" w:hAnsi="Goudy Old Style"/>
        </w:rPr>
        <w:t xml:space="preserve">Jennifer (JJ) Jones, </w:t>
      </w:r>
      <w:r w:rsidR="001A05F5" w:rsidRPr="001A05F5">
        <w:rPr>
          <w:rFonts w:ascii="Goudy Old Style" w:hAnsi="Goudy Old Style"/>
        </w:rPr>
        <w:t>Senate Advisor</w:t>
      </w:r>
    </w:p>
    <w:p w14:paraId="2015CBBC" w14:textId="77777777" w:rsidR="006E0B4E" w:rsidRPr="006E0B4E" w:rsidRDefault="00C84169" w:rsidP="006E0B4E">
      <w:pPr>
        <w:rPr>
          <w:rFonts w:ascii="Goudy Old Style" w:eastAsia="Calibri" w:hAnsi="Goudy Old Style" w:cs="Calibri"/>
          <w:color w:val="000000"/>
        </w:rPr>
      </w:pPr>
      <w:r>
        <w:rPr>
          <w:rFonts w:ascii="Goudy Old Style" w:eastAsia="Calibri" w:hAnsi="Goudy Old Style" w:cs="Calibri"/>
          <w:color w:val="000000"/>
        </w:rPr>
        <w:tab/>
      </w:r>
      <w:r w:rsidR="006E0B4E" w:rsidRPr="006E0B4E">
        <w:rPr>
          <w:rFonts w:ascii="Goudy Old Style" w:eastAsia="Calibri" w:hAnsi="Goudy Old Style" w:cs="Calibri"/>
          <w:color w:val="000000"/>
        </w:rPr>
        <w:t>Let’s have real talk, why Senate</w:t>
      </w:r>
    </w:p>
    <w:p w14:paraId="24B705AD" w14:textId="7365B7DB" w:rsidR="00175A4C" w:rsidRDefault="006E0B4E" w:rsidP="006E0B4E">
      <w:pPr>
        <w:rPr>
          <w:rFonts w:ascii="Goudy Old Style" w:eastAsia="Calibri" w:hAnsi="Goudy Old Style" w:cs="Calibri"/>
          <w:color w:val="000000"/>
        </w:rPr>
      </w:pPr>
      <w:r w:rsidRPr="006E0B4E">
        <w:rPr>
          <w:rFonts w:ascii="Calibri" w:eastAsia="Calibri" w:hAnsi="Calibri" w:cs="Calibri"/>
          <w:color w:val="000000"/>
        </w:rPr>
        <w:t>·</w:t>
      </w:r>
      <w:r w:rsidRPr="006E0B4E">
        <w:rPr>
          <w:rFonts w:ascii="Goudy Old Style" w:eastAsia="Calibri" w:hAnsi="Goudy Old Style" w:cs="Calibri"/>
          <w:color w:val="000000"/>
        </w:rPr>
        <w:t xml:space="preserve">         </w:t>
      </w:r>
      <w:r>
        <w:rPr>
          <w:rFonts w:ascii="Goudy Old Style" w:eastAsia="Calibri" w:hAnsi="Goudy Old Style" w:cs="Calibri"/>
          <w:color w:val="000000"/>
        </w:rPr>
        <w:tab/>
      </w:r>
      <w:r w:rsidRPr="006E0B4E">
        <w:rPr>
          <w:rFonts w:ascii="Goudy Old Style" w:eastAsia="Calibri" w:hAnsi="Goudy Old Style" w:cs="Calibri"/>
          <w:color w:val="000000"/>
        </w:rPr>
        <w:t>Teach for America applications are due February 3rd.</w:t>
      </w:r>
    </w:p>
    <w:p w14:paraId="494C4A41" w14:textId="6B2B338E" w:rsidR="006E0B4E" w:rsidRPr="00175A4C" w:rsidRDefault="006E0B4E" w:rsidP="006E0B4E">
      <w:pPr>
        <w:rPr>
          <w:rFonts w:ascii="Goudy Old Style" w:eastAsia="Times New Roman" w:hAnsi="Goudy Old Style" w:cs="Times New Roman"/>
          <w:color w:val="000000"/>
        </w:rPr>
      </w:pPr>
      <w:r>
        <w:rPr>
          <w:rFonts w:ascii="Goudy Old Style" w:eastAsia="Calibri" w:hAnsi="Goudy Old Style" w:cs="Calibri"/>
          <w:color w:val="000000"/>
        </w:rPr>
        <w:tab/>
      </w:r>
      <w:r w:rsidRPr="006E0B4E">
        <w:rPr>
          <w:rFonts w:ascii="Goudy Old Style" w:eastAsia="Calibri" w:hAnsi="Goudy Old Style" w:cs="Calibri"/>
          <w:color w:val="000000"/>
        </w:rPr>
        <w:t>Hilltop award nominations are now open, they close February 18</w:t>
      </w:r>
    </w:p>
    <w:p w14:paraId="15DDD0E1" w14:textId="5734EEB9" w:rsidR="00140108" w:rsidRPr="00140108" w:rsidRDefault="00140108" w:rsidP="00140108">
      <w:pPr>
        <w:ind w:firstLine="720"/>
        <w:rPr>
          <w:rFonts w:ascii="Goudy Old Style" w:eastAsia="Times New Roman" w:hAnsi="Goudy Old Style" w:cs="Times New Roman"/>
        </w:rPr>
      </w:pPr>
    </w:p>
    <w:p w14:paraId="45FA374E" w14:textId="77777777" w:rsidR="005866C8" w:rsidRDefault="005866C8" w:rsidP="005866C8">
      <w:pPr>
        <w:pBdr>
          <w:bottom w:val="single" w:sz="4" w:space="1" w:color="auto"/>
        </w:pBdr>
        <w:rPr>
          <w:rFonts w:ascii="Goudy Old Style" w:hAnsi="Goudy Old Style"/>
          <w:smallCaps/>
          <w:color w:val="000000" w:themeColor="text1"/>
        </w:rPr>
      </w:pPr>
    </w:p>
    <w:p w14:paraId="6EB42872" w14:textId="2CAADC15" w:rsidR="001A05F5" w:rsidRPr="001A05F5" w:rsidRDefault="001A05F5" w:rsidP="001A05F5">
      <w:pPr>
        <w:ind w:right="720"/>
        <w:rPr>
          <w:rFonts w:ascii="Goudy Old Style" w:hAnsi="Goudy Old Style" w:cs="Times New Roman"/>
          <w:color w:val="000000"/>
        </w:rPr>
      </w:pPr>
    </w:p>
    <w:p w14:paraId="5E3890B8" w14:textId="3D993F65" w:rsidR="001A732A" w:rsidRDefault="001A05F5" w:rsidP="00CD0532">
      <w:pPr>
        <w:ind w:right="720"/>
        <w:rPr>
          <w:rFonts w:ascii="Goudy Old Style" w:hAnsi="Goudy Old Style"/>
        </w:rPr>
      </w:pPr>
      <w:r>
        <w:rPr>
          <w:rFonts w:ascii="Goudy Old Style" w:hAnsi="Goudy Old Style"/>
        </w:rPr>
        <w:t>Dawn Norris, Senate Advisor</w:t>
      </w:r>
    </w:p>
    <w:p w14:paraId="489E00E5" w14:textId="5C08423C" w:rsidR="00B64F47" w:rsidRPr="00B64F47" w:rsidRDefault="005524BD" w:rsidP="00B64F47">
      <w:pPr>
        <w:ind w:left="720" w:right="720"/>
        <w:rPr>
          <w:rFonts w:ascii="Goudy Old Style" w:hAnsi="Goudy Old Style"/>
        </w:rPr>
      </w:pPr>
      <w:r w:rsidRPr="005524BD">
        <w:rPr>
          <w:rFonts w:ascii="Calibri" w:eastAsia="Calibri" w:hAnsi="Calibri" w:cs="Calibri"/>
        </w:rPr>
        <w:t>·</w:t>
      </w:r>
      <w:r w:rsidRPr="005524BD">
        <w:rPr>
          <w:rFonts w:ascii="Goudy Old Style" w:hAnsi="Goudy Old Style"/>
        </w:rPr>
        <w:t xml:space="preserve">      </w:t>
      </w:r>
      <w:r w:rsidR="00B64F47" w:rsidRPr="00B64F47">
        <w:rPr>
          <w:rFonts w:ascii="Goudy Old Style" w:hAnsi="Goudy Old Style"/>
        </w:rPr>
        <w:t>The final Associate Vice President &amp; Dean of Students candidate town hall presentation is at 10 am in the Forum on 2/1. All students are welcome.</w:t>
      </w:r>
    </w:p>
    <w:p w14:paraId="70951EAA" w14:textId="77777777" w:rsidR="00B64F47" w:rsidRPr="00B64F47" w:rsidRDefault="00B64F47" w:rsidP="00B64F47">
      <w:pPr>
        <w:ind w:left="720" w:right="720"/>
        <w:rPr>
          <w:rFonts w:ascii="Goudy Old Style" w:hAnsi="Goudy Old Style"/>
        </w:rPr>
      </w:pPr>
      <w:r w:rsidRPr="00B64F47">
        <w:rPr>
          <w:rFonts w:ascii="Calibri" w:eastAsia="Calibri" w:hAnsi="Calibri" w:cs="Calibri"/>
        </w:rPr>
        <w:t>·</w:t>
      </w:r>
      <w:r w:rsidRPr="00B64F47">
        <w:rPr>
          <w:rFonts w:ascii="Goudy Old Style" w:hAnsi="Goudy Old Style"/>
        </w:rPr>
        <w:t xml:space="preserve">       Join the Club (spring involvement fair), tomorrow 1/30 from 11:30 am – 1:30 pm at the flagpole. Stop by to support the Senate table!</w:t>
      </w:r>
    </w:p>
    <w:p w14:paraId="1210562D" w14:textId="23C658EB" w:rsidR="00B64F47" w:rsidRDefault="00B64F47" w:rsidP="00B64F47">
      <w:pPr>
        <w:ind w:left="720" w:right="720"/>
        <w:rPr>
          <w:rFonts w:ascii="Goudy Old Style" w:hAnsi="Goudy Old Style"/>
        </w:rPr>
      </w:pPr>
      <w:r w:rsidRPr="00B64F47">
        <w:rPr>
          <w:rFonts w:ascii="Calibri" w:eastAsia="Calibri" w:hAnsi="Calibri" w:cs="Calibri"/>
        </w:rPr>
        <w:t>·</w:t>
      </w:r>
      <w:r w:rsidRPr="00B64F47">
        <w:rPr>
          <w:rFonts w:ascii="Goudy Old Style" w:hAnsi="Goudy Old Style"/>
        </w:rPr>
        <w:t xml:space="preserve">       Hilltop Excellence Awards – nominate deserving students before 2/18 @ 7 am on Connect.</w:t>
      </w:r>
    </w:p>
    <w:p w14:paraId="3AD2D4A8" w14:textId="77777777" w:rsidR="00B64F47" w:rsidRDefault="00B64F47" w:rsidP="005524BD">
      <w:pPr>
        <w:ind w:left="720" w:right="720"/>
        <w:rPr>
          <w:rFonts w:ascii="Goudy Old Style" w:hAnsi="Goudy Old Style"/>
        </w:rPr>
      </w:pPr>
    </w:p>
    <w:p w14:paraId="03D3C15F" w14:textId="0B9C0880" w:rsidR="00117F4E" w:rsidRPr="001A05F5" w:rsidRDefault="00117F4E" w:rsidP="00140108">
      <w:pPr>
        <w:ind w:left="720" w:right="720"/>
        <w:rPr>
          <w:rFonts w:ascii="Goudy Old Style" w:hAnsi="Goudy Old Style"/>
        </w:rPr>
      </w:pPr>
      <w:r w:rsidRPr="001A05F5">
        <w:rPr>
          <w:rFonts w:ascii="Goudy Old Style" w:hAnsi="Goudy Old Style"/>
        </w:rPr>
        <w:br w:type="page"/>
      </w:r>
    </w:p>
    <w:p w14:paraId="6586DC5C" w14:textId="77777777" w:rsidR="00415151" w:rsidRDefault="00415151" w:rsidP="00117F4E">
      <w:pPr>
        <w:jc w:val="center"/>
        <w:rPr>
          <w:rFonts w:ascii="Goudy Old Style" w:hAnsi="Goudy Old Style"/>
        </w:rPr>
      </w:pPr>
    </w:p>
    <w:p w14:paraId="5E8B0B3E" w14:textId="5AAA9A35" w:rsidR="00117F4E" w:rsidRDefault="009C6AFB" w:rsidP="0051217F">
      <w:pPr>
        <w:jc w:val="center"/>
        <w:rPr>
          <w:rFonts w:ascii="Goudy Old Style" w:hAnsi="Goudy Old Style"/>
          <w:b/>
          <w:u w:val="single"/>
        </w:rPr>
      </w:pPr>
      <w:r>
        <w:rPr>
          <w:rFonts w:ascii="Goudy Old Style" w:hAnsi="Goudy Old Style"/>
          <w:b/>
          <w:u w:val="single"/>
        </w:rPr>
        <w:t xml:space="preserve">Written </w:t>
      </w:r>
      <w:r w:rsidR="00117F4E" w:rsidRPr="00117F4E">
        <w:rPr>
          <w:rFonts w:ascii="Goudy Old Style" w:hAnsi="Goudy Old Style"/>
          <w:b/>
          <w:u w:val="single"/>
        </w:rPr>
        <w:t>Reports of the Committees:</w:t>
      </w:r>
    </w:p>
    <w:p w14:paraId="5DEAC39C" w14:textId="77777777" w:rsidR="0051217F" w:rsidRDefault="0051217F" w:rsidP="0051217F">
      <w:pPr>
        <w:jc w:val="center"/>
        <w:rPr>
          <w:rFonts w:ascii="Goudy Old Style" w:hAnsi="Goudy Old Style"/>
          <w:b/>
          <w:u w:val="single"/>
        </w:rPr>
      </w:pPr>
    </w:p>
    <w:p w14:paraId="1B4DA086" w14:textId="77777777" w:rsidR="00AF7791" w:rsidRDefault="00AF7791" w:rsidP="00AF7791">
      <w:pPr>
        <w:rPr>
          <w:rFonts w:ascii="Goudy Old Style" w:hAnsi="Goudy Old Style"/>
        </w:rPr>
      </w:pPr>
      <w:r>
        <w:rPr>
          <w:rFonts w:ascii="Goudy Old Style" w:hAnsi="Goudy Old Style"/>
        </w:rPr>
        <w:t>Molly Patrick, Student Concerns Chair</w:t>
      </w:r>
    </w:p>
    <w:p w14:paraId="591AEFE9" w14:textId="77777777" w:rsidR="006E0B4E" w:rsidRPr="006E0B4E" w:rsidRDefault="006E0B4E" w:rsidP="006E0B4E">
      <w:pPr>
        <w:ind w:left="720" w:right="720"/>
        <w:rPr>
          <w:rFonts w:ascii="Goudy Old Style" w:hAnsi="Goudy Old Style"/>
          <w:color w:val="000000" w:themeColor="text1"/>
        </w:rPr>
      </w:pPr>
      <w:r w:rsidRPr="006E0B4E">
        <w:rPr>
          <w:rFonts w:ascii="Goudy Old Style" w:hAnsi="Goudy Old Style"/>
          <w:color w:val="000000" w:themeColor="text1"/>
        </w:rPr>
        <w:t xml:space="preserve">Our speaker is coming Tuesday February 19th and has an event from 12-2 and then is speaking later that evening. </w:t>
      </w:r>
    </w:p>
    <w:p w14:paraId="7972A02C" w14:textId="77777777" w:rsidR="006E0B4E" w:rsidRPr="006E0B4E" w:rsidRDefault="006E0B4E" w:rsidP="006E0B4E">
      <w:pPr>
        <w:ind w:left="720" w:right="720"/>
        <w:rPr>
          <w:rFonts w:ascii="Goudy Old Style" w:hAnsi="Goudy Old Style"/>
          <w:color w:val="000000" w:themeColor="text1"/>
        </w:rPr>
      </w:pPr>
      <w:r w:rsidRPr="006E0B4E">
        <w:rPr>
          <w:rFonts w:ascii="Goudy Old Style" w:hAnsi="Goudy Old Style"/>
          <w:color w:val="000000" w:themeColor="text1"/>
        </w:rPr>
        <w:t xml:space="preserve">She needs volunteers, or "ambassadors", to help her with her Dallas Lawn activity from 12-2. You get a free t-shirt as well as supporting Senate! Please let me know if you're able to help contribute. </w:t>
      </w:r>
    </w:p>
    <w:p w14:paraId="05F6F3DB" w14:textId="77777777" w:rsidR="00F42A44" w:rsidRDefault="00F42A44" w:rsidP="00F42A44">
      <w:pPr>
        <w:pBdr>
          <w:bottom w:val="single" w:sz="4" w:space="1" w:color="auto"/>
        </w:pBdr>
        <w:rPr>
          <w:rFonts w:ascii="Goudy Old Style" w:hAnsi="Goudy Old Style"/>
        </w:rPr>
      </w:pPr>
    </w:p>
    <w:p w14:paraId="33C75185" w14:textId="4726FC20" w:rsidR="00F42A44" w:rsidRDefault="00F42A44" w:rsidP="00BB1DB3">
      <w:pPr>
        <w:ind w:right="720"/>
        <w:rPr>
          <w:rFonts w:ascii="Goudy Old Style" w:hAnsi="Goudy Old Style"/>
          <w:color w:val="000000" w:themeColor="text1"/>
        </w:rPr>
      </w:pPr>
      <w:r>
        <w:rPr>
          <w:rFonts w:ascii="Goudy Old Style" w:hAnsi="Goudy Old Style"/>
          <w:color w:val="000000" w:themeColor="text1"/>
        </w:rPr>
        <w:t xml:space="preserve">Zach </w:t>
      </w:r>
      <w:proofErr w:type="spellStart"/>
      <w:r>
        <w:rPr>
          <w:rFonts w:ascii="Goudy Old Style" w:hAnsi="Goudy Old Style"/>
          <w:color w:val="000000" w:themeColor="text1"/>
        </w:rPr>
        <w:t>Kosub</w:t>
      </w:r>
      <w:proofErr w:type="spellEnd"/>
      <w:r>
        <w:rPr>
          <w:rFonts w:ascii="Goudy Old Style" w:hAnsi="Goudy Old Style"/>
          <w:color w:val="000000" w:themeColor="text1"/>
        </w:rPr>
        <w:t>, Internal Affairs Chair</w:t>
      </w:r>
    </w:p>
    <w:p w14:paraId="6DF5DDF1" w14:textId="098D939F" w:rsidR="00F42A44" w:rsidRPr="005B3612" w:rsidRDefault="00F42A44" w:rsidP="00BB1DB3">
      <w:pPr>
        <w:ind w:right="720"/>
        <w:rPr>
          <w:rFonts w:ascii="Goudy Old Style" w:hAnsi="Goudy Old Style"/>
          <w:color w:val="000000" w:themeColor="text1"/>
        </w:rPr>
      </w:pPr>
      <w:r>
        <w:rPr>
          <w:rFonts w:ascii="Goudy Old Style" w:hAnsi="Goudy Old Style"/>
          <w:color w:val="000000" w:themeColor="text1"/>
        </w:rPr>
        <w:tab/>
      </w:r>
      <w:r w:rsidR="00932343">
        <w:rPr>
          <w:rFonts w:ascii="Goudy Old Style" w:hAnsi="Goudy Old Style"/>
          <w:color w:val="000000" w:themeColor="text1"/>
        </w:rPr>
        <w:t xml:space="preserve">No report submitted. </w:t>
      </w:r>
    </w:p>
    <w:p w14:paraId="4C85AE5E" w14:textId="77777777" w:rsidR="00AF7791" w:rsidRDefault="00AF7791" w:rsidP="00AF7791">
      <w:pPr>
        <w:pBdr>
          <w:bottom w:val="single" w:sz="4" w:space="1" w:color="auto"/>
        </w:pBdr>
        <w:rPr>
          <w:rFonts w:ascii="Goudy Old Style" w:hAnsi="Goudy Old Style"/>
          <w:smallCaps/>
          <w:color w:val="000000" w:themeColor="text1"/>
        </w:rPr>
      </w:pPr>
    </w:p>
    <w:p w14:paraId="4EDF7A66" w14:textId="0D4A7D67" w:rsidR="00384BB4" w:rsidRPr="00384BB4" w:rsidRDefault="00DE6B3F" w:rsidP="00384BB4">
      <w:pPr>
        <w:rPr>
          <w:rFonts w:ascii="Goudy Old Style" w:hAnsi="Goudy Old Style"/>
        </w:rPr>
      </w:pPr>
      <w:r>
        <w:rPr>
          <w:rFonts w:ascii="Goudy Old Style" w:hAnsi="Goudy Old Style"/>
        </w:rPr>
        <w:t>Megan Janus</w:t>
      </w:r>
      <w:r w:rsidR="00A34FC4">
        <w:rPr>
          <w:rFonts w:ascii="Goudy Old Style" w:hAnsi="Goudy Old Style"/>
        </w:rPr>
        <w:t>, Communications Chair</w:t>
      </w:r>
    </w:p>
    <w:p w14:paraId="13D6D363" w14:textId="02165457" w:rsidR="00175A4C" w:rsidRPr="00175A4C" w:rsidRDefault="006A4DBA" w:rsidP="00492DB3">
      <w:pPr>
        <w:ind w:left="720" w:right="720"/>
        <w:rPr>
          <w:rFonts w:ascii="Goudy Old Style" w:hAnsi="Goudy Old Style"/>
          <w:color w:val="000000" w:themeColor="text1"/>
        </w:rPr>
      </w:pPr>
      <w:r w:rsidRPr="006A4DBA">
        <w:rPr>
          <w:rFonts w:ascii="Goudy Old Style" w:hAnsi="Goudy Old Style"/>
          <w:color w:val="000000" w:themeColor="text1"/>
        </w:rPr>
        <w:t>Nothing new to report from me.</w:t>
      </w:r>
    </w:p>
    <w:p w14:paraId="43B28A55" w14:textId="77777777" w:rsidR="00BD756C" w:rsidRDefault="00BD756C" w:rsidP="00A34FC4">
      <w:pPr>
        <w:pBdr>
          <w:bottom w:val="single" w:sz="4" w:space="1" w:color="auto"/>
        </w:pBdr>
        <w:rPr>
          <w:rFonts w:ascii="Goudy Old Style" w:hAnsi="Goudy Old Style"/>
        </w:rPr>
      </w:pPr>
    </w:p>
    <w:p w14:paraId="52E3EF39" w14:textId="06478144" w:rsidR="006F5CE6" w:rsidRDefault="00DE6B3F" w:rsidP="006F5CE6">
      <w:pPr>
        <w:rPr>
          <w:rFonts w:ascii="Goudy Old Style" w:hAnsi="Goudy Old Style"/>
        </w:rPr>
      </w:pPr>
      <w:r>
        <w:rPr>
          <w:rFonts w:ascii="Goudy Old Style" w:hAnsi="Goudy Old Style"/>
        </w:rPr>
        <w:t>Naomi Samuel</w:t>
      </w:r>
      <w:r w:rsidR="00A34FC4">
        <w:rPr>
          <w:rFonts w:ascii="Goudy Old Style" w:hAnsi="Goudy Old Style"/>
        </w:rPr>
        <w:t>, Diversity</w:t>
      </w:r>
      <w:r w:rsidR="006E0B4E">
        <w:rPr>
          <w:rFonts w:ascii="Goudy Old Style" w:hAnsi="Goudy Old Style"/>
        </w:rPr>
        <w:t xml:space="preserve"> and Inclusion</w:t>
      </w:r>
      <w:r w:rsidR="00A34FC4">
        <w:rPr>
          <w:rFonts w:ascii="Goudy Old Style" w:hAnsi="Goudy Old Style"/>
        </w:rPr>
        <w:t xml:space="preserve"> Chair</w:t>
      </w:r>
    </w:p>
    <w:p w14:paraId="319445E4" w14:textId="77777777" w:rsidR="006E0B4E" w:rsidRPr="006E0B4E" w:rsidRDefault="006E0B4E" w:rsidP="006E0B4E">
      <w:pPr>
        <w:ind w:left="720" w:right="720"/>
        <w:rPr>
          <w:rFonts w:ascii="Goudy Old Style" w:hAnsi="Goudy Old Style"/>
          <w:color w:val="000000"/>
        </w:rPr>
      </w:pPr>
      <w:r w:rsidRPr="006E0B4E">
        <w:rPr>
          <w:rFonts w:ascii="Goudy Old Style" w:hAnsi="Goudy Old Style"/>
          <w:color w:val="000000"/>
        </w:rPr>
        <w:t>Our annual D&amp;I week this year will be April 1st-5th! More details to come, but it will revolve around having conversations on topics of identity/beliefs with people we don't usually get to do it with.</w:t>
      </w:r>
    </w:p>
    <w:p w14:paraId="204A0C14" w14:textId="77777777" w:rsidR="006E0B4E" w:rsidRPr="006E0B4E" w:rsidRDefault="006E0B4E" w:rsidP="006E0B4E">
      <w:pPr>
        <w:ind w:left="720" w:right="720"/>
        <w:rPr>
          <w:rFonts w:ascii="Goudy Old Style" w:hAnsi="Goudy Old Style"/>
          <w:color w:val="000000"/>
        </w:rPr>
      </w:pPr>
    </w:p>
    <w:p w14:paraId="3DB2E7EC" w14:textId="125625FD" w:rsidR="00175A4C" w:rsidRPr="00175A4C" w:rsidRDefault="006E0B4E" w:rsidP="006E0B4E">
      <w:pPr>
        <w:ind w:left="720" w:right="720"/>
        <w:rPr>
          <w:rFonts w:ascii="Goudy Old Style" w:hAnsi="Goudy Old Style"/>
          <w:color w:val="000000"/>
        </w:rPr>
      </w:pPr>
      <w:r w:rsidRPr="006E0B4E">
        <w:rPr>
          <w:rFonts w:ascii="Goudy Old Style" w:hAnsi="Goudy Old Style"/>
          <w:color w:val="000000"/>
        </w:rPr>
        <w:t xml:space="preserve">Had a meeting with </w:t>
      </w:r>
      <w:proofErr w:type="spellStart"/>
      <w:proofErr w:type="gramStart"/>
      <w:r w:rsidRPr="006E0B4E">
        <w:rPr>
          <w:rFonts w:ascii="Goudy Old Style" w:hAnsi="Goudy Old Style"/>
          <w:color w:val="000000"/>
        </w:rPr>
        <w:t>Dr.Celbowski</w:t>
      </w:r>
      <w:proofErr w:type="spellEnd"/>
      <w:proofErr w:type="gramEnd"/>
      <w:r w:rsidRPr="006E0B4E">
        <w:rPr>
          <w:rFonts w:ascii="Goudy Old Style" w:hAnsi="Goudy Old Style"/>
          <w:color w:val="000000"/>
        </w:rPr>
        <w:t xml:space="preserve"> this past Friday on the First Year Experience, a course that can act as a student's PRW. Talked a lot about what course facilitators and its spring committee are doing to foster productive spaces for students of all backgrounds, and how SMU's CIQ committee students can connect with efforts to revamp the course</w:t>
      </w:r>
      <w:r>
        <w:rPr>
          <w:rFonts w:ascii="Goudy Old Style" w:hAnsi="Goudy Old Style"/>
          <w:color w:val="000000"/>
        </w:rPr>
        <w:t>.</w:t>
      </w:r>
      <w:r w:rsidR="00C84169">
        <w:rPr>
          <w:rFonts w:ascii="Goudy Old Style" w:hAnsi="Goudy Old Style"/>
          <w:color w:val="000000"/>
        </w:rPr>
        <w:t xml:space="preserve"> </w:t>
      </w:r>
    </w:p>
    <w:p w14:paraId="6A1F1918" w14:textId="77777777" w:rsidR="00A34FC4" w:rsidRDefault="00A34FC4" w:rsidP="00A34FC4">
      <w:pPr>
        <w:pBdr>
          <w:bottom w:val="single" w:sz="4" w:space="1" w:color="auto"/>
        </w:pBdr>
        <w:rPr>
          <w:rFonts w:ascii="Goudy Old Style" w:hAnsi="Goudy Old Style"/>
        </w:rPr>
      </w:pPr>
    </w:p>
    <w:p w14:paraId="4A506AEC" w14:textId="6E89BF8D" w:rsidR="00A34FC4" w:rsidRDefault="00DE6B3F" w:rsidP="00117F4E">
      <w:pPr>
        <w:rPr>
          <w:rFonts w:ascii="Goudy Old Style" w:hAnsi="Goudy Old Style"/>
        </w:rPr>
      </w:pPr>
      <w:r>
        <w:rPr>
          <w:rFonts w:ascii="Goudy Old Style" w:hAnsi="Goudy Old Style"/>
        </w:rPr>
        <w:t>Christian Parker</w:t>
      </w:r>
      <w:r w:rsidR="00A34FC4">
        <w:rPr>
          <w:rFonts w:ascii="Goudy Old Style" w:hAnsi="Goudy Old Style"/>
        </w:rPr>
        <w:t>, Endowment Chair</w:t>
      </w:r>
    </w:p>
    <w:p w14:paraId="15F676BE" w14:textId="77777777" w:rsidR="006A4DBA" w:rsidRPr="006A4DBA" w:rsidRDefault="006A4DBA" w:rsidP="006A4DBA">
      <w:pPr>
        <w:ind w:left="720" w:right="720"/>
        <w:rPr>
          <w:rFonts w:ascii="Goudy Old Style" w:hAnsi="Goudy Old Style" w:cs="Times New Roman"/>
          <w:color w:val="000000"/>
        </w:rPr>
      </w:pPr>
      <w:r w:rsidRPr="006A4DBA">
        <w:rPr>
          <w:rFonts w:ascii="Goudy Old Style" w:hAnsi="Goudy Old Style" w:cs="Times New Roman"/>
          <w:color w:val="000000"/>
        </w:rPr>
        <w:t>I have nothing to report beyond that which was covered last week. You all will get updates.</w:t>
      </w:r>
    </w:p>
    <w:p w14:paraId="2B36027C" w14:textId="77777777" w:rsidR="006A4DBA" w:rsidRPr="006A4DBA" w:rsidRDefault="006A4DBA" w:rsidP="006A4DBA">
      <w:pPr>
        <w:ind w:left="720" w:right="720"/>
        <w:rPr>
          <w:rFonts w:ascii="Goudy Old Style" w:hAnsi="Goudy Old Style" w:cs="Times New Roman"/>
          <w:color w:val="000000"/>
        </w:rPr>
      </w:pPr>
    </w:p>
    <w:p w14:paraId="291D8E98" w14:textId="67150912" w:rsidR="00C84169" w:rsidRPr="00C84169" w:rsidRDefault="006A4DBA" w:rsidP="006A4DBA">
      <w:pPr>
        <w:ind w:left="720" w:right="720"/>
        <w:rPr>
          <w:rFonts w:ascii="Goudy Old Style" w:hAnsi="Goudy Old Style" w:cs="Times New Roman"/>
          <w:color w:val="000000"/>
        </w:rPr>
      </w:pPr>
      <w:r w:rsidRPr="006A4DBA">
        <w:rPr>
          <w:rFonts w:ascii="Goudy Old Style" w:hAnsi="Goudy Old Style" w:cs="Times New Roman"/>
          <w:color w:val="000000"/>
        </w:rPr>
        <w:t>We are still well-endowed.</w:t>
      </w:r>
      <w:r w:rsidR="00FD5A7F">
        <w:rPr>
          <w:rFonts w:ascii="Goudy Old Style" w:hAnsi="Goudy Old Style" w:cs="Times New Roman"/>
          <w:color w:val="000000"/>
        </w:rPr>
        <w:t xml:space="preserve"> </w:t>
      </w:r>
    </w:p>
    <w:p w14:paraId="46129E7C" w14:textId="77777777" w:rsidR="00A34FC4" w:rsidRDefault="00A34FC4" w:rsidP="00A34FC4">
      <w:pPr>
        <w:pBdr>
          <w:bottom w:val="single" w:sz="4" w:space="1" w:color="auto"/>
        </w:pBdr>
        <w:rPr>
          <w:rFonts w:ascii="Goudy Old Style" w:hAnsi="Goudy Old Style"/>
        </w:rPr>
      </w:pPr>
    </w:p>
    <w:p w14:paraId="1E347EF8" w14:textId="23CBE1F4" w:rsidR="00A34FC4" w:rsidRDefault="00A34FC4" w:rsidP="00117F4E">
      <w:pPr>
        <w:rPr>
          <w:rFonts w:ascii="Goudy Old Style" w:hAnsi="Goudy Old Style"/>
        </w:rPr>
      </w:pPr>
      <w:r>
        <w:rPr>
          <w:rFonts w:ascii="Goudy Old Style" w:hAnsi="Goudy Old Style"/>
        </w:rPr>
        <w:t>Benjamin Horton, Finance Chair</w:t>
      </w:r>
    </w:p>
    <w:p w14:paraId="5FA80550" w14:textId="5CE89276" w:rsidR="00A34FC4" w:rsidRDefault="005F149D" w:rsidP="00117F4E">
      <w:pPr>
        <w:rPr>
          <w:rFonts w:ascii="Goudy Old Style" w:hAnsi="Goudy Old Style"/>
        </w:rPr>
      </w:pPr>
      <w:r>
        <w:rPr>
          <w:rFonts w:ascii="Goudy Old Style" w:hAnsi="Goudy Old Style"/>
        </w:rPr>
        <w:tab/>
      </w:r>
      <w:r w:rsidR="00AF7791">
        <w:rPr>
          <w:rFonts w:ascii="Goudy Old Style" w:eastAsia="Times New Roman" w:hAnsi="Goudy Old Style"/>
          <w:color w:val="000000"/>
        </w:rPr>
        <w:t>See Committee New and Old Business</w:t>
      </w:r>
    </w:p>
    <w:p w14:paraId="5356E30C" w14:textId="77777777" w:rsidR="00A34FC4" w:rsidRDefault="00A34FC4" w:rsidP="00A34FC4">
      <w:pPr>
        <w:pBdr>
          <w:bottom w:val="single" w:sz="4" w:space="1" w:color="auto"/>
        </w:pBdr>
        <w:rPr>
          <w:rFonts w:ascii="Goudy Old Style" w:hAnsi="Goudy Old Style"/>
        </w:rPr>
      </w:pPr>
    </w:p>
    <w:p w14:paraId="4BE0A654" w14:textId="54D5F980" w:rsidR="00A34FC4" w:rsidRDefault="0042392C" w:rsidP="00117F4E">
      <w:pPr>
        <w:rPr>
          <w:rFonts w:ascii="Goudy Old Style" w:hAnsi="Goudy Old Style"/>
        </w:rPr>
      </w:pPr>
      <w:r>
        <w:rPr>
          <w:rFonts w:ascii="Goudy Old Style" w:hAnsi="Goudy Old Style"/>
        </w:rPr>
        <w:t>Turner H</w:t>
      </w:r>
      <w:r w:rsidR="00A34FC4">
        <w:rPr>
          <w:rFonts w:ascii="Goudy Old Style" w:hAnsi="Goudy Old Style"/>
        </w:rPr>
        <w:t>inrichs, Investments Chair</w:t>
      </w:r>
    </w:p>
    <w:p w14:paraId="37E4ADBA" w14:textId="04864E18" w:rsidR="00175A4C" w:rsidRPr="00C84169" w:rsidRDefault="00492DB3" w:rsidP="00E61D49">
      <w:pPr>
        <w:ind w:left="720" w:right="720"/>
        <w:contextualSpacing/>
        <w:rPr>
          <w:rFonts w:ascii="Goudy Old Style" w:hAnsi="Goudy Old Style" w:cs="Arial"/>
          <w:szCs w:val="20"/>
        </w:rPr>
      </w:pPr>
      <w:r>
        <w:rPr>
          <w:rFonts w:ascii="Goudy Old Style" w:hAnsi="Goudy Old Style" w:cs="Arial"/>
          <w:szCs w:val="20"/>
        </w:rPr>
        <w:t xml:space="preserve">No report submitted. </w:t>
      </w:r>
    </w:p>
    <w:p w14:paraId="475121B2" w14:textId="77777777" w:rsidR="00A34FC4" w:rsidRDefault="00A34FC4" w:rsidP="00A34FC4">
      <w:pPr>
        <w:pBdr>
          <w:bottom w:val="single" w:sz="4" w:space="1" w:color="auto"/>
        </w:pBdr>
        <w:rPr>
          <w:rFonts w:ascii="Goudy Old Style" w:hAnsi="Goudy Old Style"/>
        </w:rPr>
      </w:pPr>
    </w:p>
    <w:p w14:paraId="46DF66DB" w14:textId="4F75BE4B" w:rsidR="00A34FC4" w:rsidRDefault="006A4DBA" w:rsidP="00117F4E">
      <w:pPr>
        <w:rPr>
          <w:rFonts w:ascii="Goudy Old Style" w:hAnsi="Goudy Old Style"/>
        </w:rPr>
      </w:pPr>
      <w:r>
        <w:rPr>
          <w:rFonts w:ascii="Goudy Old Style" w:hAnsi="Goudy Old Style"/>
        </w:rPr>
        <w:t>VACANT</w:t>
      </w:r>
      <w:r w:rsidR="00A34FC4">
        <w:rPr>
          <w:rFonts w:ascii="Goudy Old Style" w:hAnsi="Goudy Old Style"/>
        </w:rPr>
        <w:t>, Membership Chair</w:t>
      </w:r>
    </w:p>
    <w:p w14:paraId="49458B33" w14:textId="333E1F2C" w:rsidR="003E6985" w:rsidRPr="003E6985" w:rsidRDefault="00C84169" w:rsidP="00AF7791">
      <w:pPr>
        <w:ind w:left="720" w:right="720"/>
        <w:rPr>
          <w:rFonts w:ascii="Goudy Old Style" w:hAnsi="Goudy Old Style"/>
          <w:color w:val="000000" w:themeColor="text1"/>
        </w:rPr>
      </w:pPr>
      <w:r>
        <w:rPr>
          <w:rFonts w:ascii="Goudy Old Style" w:hAnsi="Goudy Old Style"/>
          <w:color w:val="000000" w:themeColor="text1"/>
        </w:rPr>
        <w:t>No report submitted</w:t>
      </w:r>
      <w:r w:rsidR="00AF7791">
        <w:rPr>
          <w:rFonts w:ascii="Goudy Old Style" w:hAnsi="Goudy Old Style"/>
          <w:color w:val="000000" w:themeColor="text1"/>
        </w:rPr>
        <w:t xml:space="preserve">. </w:t>
      </w:r>
    </w:p>
    <w:p w14:paraId="0E867771" w14:textId="77777777" w:rsidR="00A34FC4" w:rsidRDefault="00A34FC4" w:rsidP="00A34FC4">
      <w:pPr>
        <w:pBdr>
          <w:bottom w:val="single" w:sz="4" w:space="1" w:color="auto"/>
        </w:pBdr>
        <w:rPr>
          <w:rFonts w:ascii="Goudy Old Style" w:hAnsi="Goudy Old Style"/>
        </w:rPr>
      </w:pPr>
    </w:p>
    <w:p w14:paraId="56F0D2DB" w14:textId="01367912" w:rsidR="00A34FC4" w:rsidRPr="00FE1583" w:rsidRDefault="00A34FC4" w:rsidP="00117F4E">
      <w:pPr>
        <w:rPr>
          <w:rFonts w:ascii="Goudy Old Style" w:hAnsi="Goudy Old Style"/>
        </w:rPr>
      </w:pPr>
      <w:r w:rsidRPr="00FE1583">
        <w:rPr>
          <w:rFonts w:ascii="Goudy Old Style" w:hAnsi="Goudy Old Style"/>
        </w:rPr>
        <w:t xml:space="preserve">Chris </w:t>
      </w:r>
      <w:proofErr w:type="spellStart"/>
      <w:r w:rsidRPr="00FE1583">
        <w:rPr>
          <w:rFonts w:ascii="Goudy Old Style" w:hAnsi="Goudy Old Style"/>
        </w:rPr>
        <w:t>Earles</w:t>
      </w:r>
      <w:proofErr w:type="spellEnd"/>
      <w:r w:rsidRPr="00FE1583">
        <w:rPr>
          <w:rFonts w:ascii="Goudy Old Style" w:hAnsi="Goudy Old Style"/>
        </w:rPr>
        <w:t>, Organizations Chair</w:t>
      </w:r>
    </w:p>
    <w:p w14:paraId="6E4A48F6" w14:textId="28887CCA" w:rsidR="000C1395" w:rsidRPr="000C1395" w:rsidRDefault="00A27003" w:rsidP="000C1395">
      <w:pPr>
        <w:ind w:left="720" w:right="720"/>
        <w:rPr>
          <w:rFonts w:ascii="Goudy Old Style" w:eastAsia="Times New Roman" w:hAnsi="Goudy Old Style" w:cs="Times New Roman"/>
          <w:color w:val="000000"/>
        </w:rPr>
      </w:pPr>
      <w:r w:rsidRPr="00A27003">
        <w:rPr>
          <w:rFonts w:ascii="Goudy Old Style" w:eastAsia="Times New Roman" w:hAnsi="Goudy Old Style" w:cs="Times New Roman"/>
          <w:color w:val="000000"/>
        </w:rPr>
        <w:t>If you are interested in serving on the Organizations Committee, please reach out to me at cearles@smu.edu or (952) 500-2613!</w:t>
      </w:r>
      <w:r w:rsidR="00140108">
        <w:rPr>
          <w:rFonts w:ascii="Goudy Old Style" w:eastAsia="Times New Roman" w:hAnsi="Goudy Old Style" w:cs="Times New Roman"/>
          <w:color w:val="000000"/>
        </w:rPr>
        <w:t xml:space="preserve"> </w:t>
      </w:r>
    </w:p>
    <w:p w14:paraId="092BA71B" w14:textId="77777777" w:rsidR="00610EC9" w:rsidRDefault="00610EC9" w:rsidP="00A34FC4">
      <w:pPr>
        <w:pBdr>
          <w:bottom w:val="single" w:sz="4" w:space="1" w:color="auto"/>
        </w:pBdr>
        <w:rPr>
          <w:rFonts w:ascii="Goudy Old Style" w:hAnsi="Goudy Old Style"/>
        </w:rPr>
      </w:pPr>
    </w:p>
    <w:p w14:paraId="21CF62CF" w14:textId="70725CB6" w:rsidR="00A34FC4" w:rsidRDefault="006A4DBA" w:rsidP="00117F4E">
      <w:pPr>
        <w:rPr>
          <w:rFonts w:ascii="Goudy Old Style" w:hAnsi="Goudy Old Style"/>
        </w:rPr>
      </w:pPr>
      <w:r>
        <w:rPr>
          <w:rFonts w:ascii="Goudy Old Style" w:hAnsi="Goudy Old Style"/>
        </w:rPr>
        <w:t>VACANT</w:t>
      </w:r>
      <w:r w:rsidR="00A34FC4">
        <w:rPr>
          <w:rFonts w:ascii="Goudy Old Style" w:hAnsi="Goudy Old Style"/>
        </w:rPr>
        <w:t>, Scholarship Chair</w:t>
      </w:r>
    </w:p>
    <w:p w14:paraId="0EB0BB57" w14:textId="7F9B2B32" w:rsidR="005866C8" w:rsidRPr="005866C8" w:rsidRDefault="00FD5A7F" w:rsidP="00C84169">
      <w:pPr>
        <w:ind w:left="720" w:right="720"/>
        <w:rPr>
          <w:rFonts w:ascii="Goudy Old Style" w:hAnsi="Goudy Old Style"/>
          <w:color w:val="000000" w:themeColor="text1"/>
        </w:rPr>
      </w:pPr>
      <w:r>
        <w:rPr>
          <w:rFonts w:ascii="Goudy Old Style" w:hAnsi="Goudy Old Style"/>
          <w:color w:val="000000" w:themeColor="text1"/>
        </w:rPr>
        <w:t xml:space="preserve">No report submitted. </w:t>
      </w:r>
    </w:p>
    <w:p w14:paraId="0D8E9C65" w14:textId="463DB5A2" w:rsidR="00A34FC4" w:rsidRDefault="00A34FC4" w:rsidP="00FD5A7F">
      <w:pPr>
        <w:ind w:right="720"/>
        <w:rPr>
          <w:rFonts w:ascii="Goudy Old Style" w:hAnsi="Goudy Old Style"/>
          <w:color w:val="000000" w:themeColor="text1"/>
        </w:rPr>
      </w:pPr>
    </w:p>
    <w:p w14:paraId="486DF52C" w14:textId="3D637359" w:rsidR="00087436" w:rsidRDefault="00087436" w:rsidP="00FD5A7F">
      <w:pPr>
        <w:ind w:right="720"/>
        <w:rPr>
          <w:rFonts w:ascii="Goudy Old Style" w:hAnsi="Goudy Old Style"/>
          <w:color w:val="000000" w:themeColor="text1"/>
        </w:rPr>
      </w:pPr>
    </w:p>
    <w:p w14:paraId="2B4CF96C" w14:textId="5F9C49BE" w:rsidR="00087436" w:rsidRDefault="00087436" w:rsidP="00087436">
      <w:pPr>
        <w:ind w:right="720"/>
        <w:jc w:val="center"/>
        <w:rPr>
          <w:rFonts w:ascii="Goudy Old Style" w:hAnsi="Goudy Old Style"/>
          <w:b/>
          <w:color w:val="000000" w:themeColor="text1"/>
        </w:rPr>
      </w:pPr>
      <w:r>
        <w:rPr>
          <w:rFonts w:ascii="Goudy Old Style" w:hAnsi="Goudy Old Style"/>
          <w:b/>
          <w:color w:val="000000" w:themeColor="text1"/>
        </w:rPr>
        <w:lastRenderedPageBreak/>
        <w:t xml:space="preserve">Minutes: </w:t>
      </w:r>
    </w:p>
    <w:p w14:paraId="2DD72DA8" w14:textId="32FF5F0C" w:rsidR="00087436" w:rsidRDefault="00087436" w:rsidP="00087436">
      <w:pPr>
        <w:ind w:right="720"/>
        <w:rPr>
          <w:rFonts w:ascii="Goudy Old Style" w:hAnsi="Goudy Old Style"/>
          <w:b/>
          <w:color w:val="000000" w:themeColor="text1"/>
        </w:rPr>
      </w:pPr>
    </w:p>
    <w:p w14:paraId="50611467" w14:textId="77777777" w:rsidR="00087436" w:rsidRPr="00087436" w:rsidRDefault="00087436" w:rsidP="00087436">
      <w:pPr>
        <w:autoSpaceDE w:val="0"/>
        <w:autoSpaceDN w:val="0"/>
        <w:adjustRightInd w:val="0"/>
        <w:rPr>
          <w:rFonts w:ascii="Goudy Old Style" w:hAnsi="Goudy Old Style" w:cs="AppleSystemUIFont"/>
        </w:rPr>
      </w:pPr>
      <w:r w:rsidRPr="00087436">
        <w:rPr>
          <w:rFonts w:ascii="Goudy Old Style" w:hAnsi="Goudy Old Style" w:cs="AppleSystemUIFont"/>
        </w:rPr>
        <w:t>Minutes from last week - approved via unanimous consent</w:t>
      </w:r>
    </w:p>
    <w:p w14:paraId="37588B9C" w14:textId="77777777" w:rsidR="00087436" w:rsidRPr="00087436" w:rsidRDefault="00087436" w:rsidP="00087436">
      <w:pPr>
        <w:autoSpaceDE w:val="0"/>
        <w:autoSpaceDN w:val="0"/>
        <w:adjustRightInd w:val="0"/>
        <w:rPr>
          <w:rFonts w:ascii="Goudy Old Style" w:hAnsi="Goudy Old Style" w:cs="AppleSystemUIFont"/>
        </w:rPr>
      </w:pPr>
      <w:r w:rsidRPr="00087436">
        <w:rPr>
          <w:rFonts w:ascii="Goudy Old Style" w:hAnsi="Goudy Old Style" w:cs="AppleSystemUIFont"/>
        </w:rPr>
        <w:t xml:space="preserve">Agenda: </w:t>
      </w:r>
    </w:p>
    <w:p w14:paraId="5AF0B17E" w14:textId="77777777" w:rsidR="00087436" w:rsidRPr="00087436" w:rsidRDefault="00087436" w:rsidP="00087436">
      <w:pPr>
        <w:numPr>
          <w:ilvl w:val="0"/>
          <w:numId w:val="21"/>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Kosub</w:t>
      </w:r>
      <w:proofErr w:type="spellEnd"/>
      <w:r w:rsidRPr="00087436">
        <w:rPr>
          <w:rFonts w:ascii="Goudy Old Style" w:hAnsi="Goudy Old Style" w:cs="AppleSystemUIFont"/>
        </w:rPr>
        <w:t>: Motion to add S-105-13: SSO Vacancy</w:t>
      </w:r>
    </w:p>
    <w:p w14:paraId="5ED61619" w14:textId="77777777" w:rsidR="00087436" w:rsidRPr="00087436" w:rsidRDefault="00087436" w:rsidP="00087436">
      <w:pPr>
        <w:numPr>
          <w:ilvl w:val="0"/>
          <w:numId w:val="21"/>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Hutnyan</w:t>
      </w:r>
      <w:proofErr w:type="spellEnd"/>
      <w:r w:rsidRPr="00087436">
        <w:rPr>
          <w:rFonts w:ascii="Goudy Old Style" w:hAnsi="Goudy Old Style" w:cs="AppleSystemUIFont"/>
        </w:rPr>
        <w:t>: S-105-10: Motion to Table</w:t>
      </w:r>
    </w:p>
    <w:p w14:paraId="561AA96D" w14:textId="77777777" w:rsidR="00087436" w:rsidRPr="00087436" w:rsidRDefault="00087436" w:rsidP="00087436">
      <w:pPr>
        <w:numPr>
          <w:ilvl w:val="0"/>
          <w:numId w:val="21"/>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Approved via Unanimous Consent </w:t>
      </w:r>
    </w:p>
    <w:p w14:paraId="57E2AD76" w14:textId="77777777" w:rsidR="00087436" w:rsidRPr="00087436" w:rsidRDefault="00087436" w:rsidP="00087436">
      <w:pPr>
        <w:autoSpaceDE w:val="0"/>
        <w:autoSpaceDN w:val="0"/>
        <w:adjustRightInd w:val="0"/>
        <w:rPr>
          <w:rFonts w:ascii="Goudy Old Style" w:hAnsi="Goudy Old Style" w:cs="AppleSystemUIFont"/>
        </w:rPr>
      </w:pPr>
      <w:r w:rsidRPr="00087436">
        <w:rPr>
          <w:rFonts w:ascii="Goudy Old Style" w:hAnsi="Goudy Old Style" w:cs="AppleSystemUIFont"/>
        </w:rPr>
        <w:t xml:space="preserve">Speaker’s Podium: </w:t>
      </w:r>
    </w:p>
    <w:p w14:paraId="2E25732A" w14:textId="77777777" w:rsidR="00087436" w:rsidRPr="00087436" w:rsidRDefault="00087436" w:rsidP="00087436">
      <w:pPr>
        <w:numPr>
          <w:ilvl w:val="0"/>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Ana from Meadows: </w:t>
      </w:r>
    </w:p>
    <w:p w14:paraId="6DBFF04A"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Please help get word out about College Night, </w:t>
      </w:r>
      <w:proofErr w:type="gramStart"/>
      <w:r w:rsidRPr="00087436">
        <w:rPr>
          <w:rFonts w:ascii="Goudy Old Style" w:hAnsi="Goudy Old Style" w:cs="AppleSystemUIFont"/>
        </w:rPr>
        <w:t>Feb,</w:t>
      </w:r>
      <w:proofErr w:type="gramEnd"/>
      <w:r w:rsidRPr="00087436">
        <w:rPr>
          <w:rFonts w:ascii="Goudy Old Style" w:hAnsi="Goudy Old Style" w:cs="AppleSystemUIFont"/>
        </w:rPr>
        <w:t xml:space="preserve"> 8th from 9-11: </w:t>
      </w:r>
      <w:proofErr w:type="spellStart"/>
      <w:r w:rsidRPr="00087436">
        <w:rPr>
          <w:rFonts w:ascii="Goudy Old Style" w:hAnsi="Goudy Old Style" w:cs="AppleSystemUIFont"/>
        </w:rPr>
        <w:t>Fortuni</w:t>
      </w:r>
      <w:proofErr w:type="spellEnd"/>
      <w:r w:rsidRPr="00087436">
        <w:rPr>
          <w:rFonts w:ascii="Goudy Old Style" w:hAnsi="Goudy Old Style" w:cs="AppleSystemUIFont"/>
        </w:rPr>
        <w:t xml:space="preserve"> on a Friday</w:t>
      </w:r>
    </w:p>
    <w:p w14:paraId="77724582"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Fortuni</w:t>
      </w:r>
      <w:proofErr w:type="spellEnd"/>
      <w:r w:rsidRPr="00087436">
        <w:rPr>
          <w:rFonts w:ascii="Goudy Old Style" w:hAnsi="Goudy Old Style" w:cs="AppleSystemUIFont"/>
        </w:rPr>
        <w:t xml:space="preserve"> died very young and is not a household name. </w:t>
      </w:r>
    </w:p>
    <w:p w14:paraId="75E18B87"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There will be a vintage Photo Booth, art making, portraits, party illustrator, gallery talks, games, dessert bar, etc. </w:t>
      </w:r>
    </w:p>
    <w:p w14:paraId="68B2AB42"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Free T-shirt and Button</w:t>
      </w:r>
    </w:p>
    <w:p w14:paraId="2960EE80"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Share the FB Event</w:t>
      </w:r>
    </w:p>
    <w:p w14:paraId="06AA7115" w14:textId="77777777" w:rsidR="00087436" w:rsidRPr="00087436" w:rsidRDefault="00087436" w:rsidP="00087436">
      <w:pPr>
        <w:numPr>
          <w:ilvl w:val="0"/>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Dr. Rita Economist, Earth Scientist Professor</w:t>
      </w:r>
    </w:p>
    <w:p w14:paraId="53C0D82B"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She studies Magmas </w:t>
      </w:r>
    </w:p>
    <w:p w14:paraId="2831C389"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Applied for a grant to do </w:t>
      </w:r>
      <w:proofErr w:type="gramStart"/>
      <w:r w:rsidRPr="00087436">
        <w:rPr>
          <w:rFonts w:ascii="Goudy Old Style" w:hAnsi="Goudy Old Style" w:cs="AppleSystemUIFont"/>
        </w:rPr>
        <w:t>research, but</w:t>
      </w:r>
      <w:proofErr w:type="gramEnd"/>
      <w:r w:rsidRPr="00087436">
        <w:rPr>
          <w:rFonts w:ascii="Goudy Old Style" w:hAnsi="Goudy Old Style" w:cs="AppleSystemUIFont"/>
        </w:rPr>
        <w:t xml:space="preserve"> hasn’t received it yet because of government shutdown. </w:t>
      </w:r>
    </w:p>
    <w:p w14:paraId="1827376A"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Kosub</w:t>
      </w:r>
      <w:proofErr w:type="spellEnd"/>
      <w:r w:rsidRPr="00087436">
        <w:rPr>
          <w:rFonts w:ascii="Goudy Old Style" w:hAnsi="Goudy Old Style" w:cs="AppleSystemUIFont"/>
        </w:rPr>
        <w:t xml:space="preserve">: Do you know of any other faculty members who are experiencing lack of funding, </w:t>
      </w:r>
      <w:proofErr w:type="spellStart"/>
      <w:r w:rsidRPr="00087436">
        <w:rPr>
          <w:rFonts w:ascii="Goudy Old Style" w:hAnsi="Goudy Old Style" w:cs="AppleSystemUIFont"/>
        </w:rPr>
        <w:t>etc</w:t>
      </w:r>
      <w:proofErr w:type="spellEnd"/>
      <w:r w:rsidRPr="00087436">
        <w:rPr>
          <w:rFonts w:ascii="Goudy Old Style" w:hAnsi="Goudy Old Style" w:cs="AppleSystemUIFont"/>
        </w:rPr>
        <w:t>?</w:t>
      </w:r>
    </w:p>
    <w:p w14:paraId="33858C6A" w14:textId="77777777" w:rsidR="00087436" w:rsidRPr="00087436" w:rsidRDefault="00087436" w:rsidP="00087436">
      <w:pPr>
        <w:numPr>
          <w:ilvl w:val="2"/>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All NSF funding is on hold right now. </w:t>
      </w:r>
    </w:p>
    <w:p w14:paraId="25688D1C"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Anastasi: How much was your budget? </w:t>
      </w:r>
    </w:p>
    <w:p w14:paraId="36FA3367" w14:textId="77777777" w:rsidR="00087436" w:rsidRPr="00087436" w:rsidRDefault="00087436" w:rsidP="00087436">
      <w:pPr>
        <w:numPr>
          <w:ilvl w:val="2"/>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Budget was $480,000</w:t>
      </w:r>
    </w:p>
    <w:p w14:paraId="3792D427"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Gonzalez: Are you worried that the will be even more delays? </w:t>
      </w:r>
    </w:p>
    <w:p w14:paraId="16E1BEED" w14:textId="77777777" w:rsidR="00087436" w:rsidRPr="00087436" w:rsidRDefault="00087436" w:rsidP="00087436">
      <w:pPr>
        <w:numPr>
          <w:ilvl w:val="2"/>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Yes. Absolutely. </w:t>
      </w:r>
    </w:p>
    <w:p w14:paraId="6D664D02"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Devera</w:t>
      </w:r>
      <w:proofErr w:type="spellEnd"/>
      <w:r w:rsidRPr="00087436">
        <w:rPr>
          <w:rFonts w:ascii="Goudy Old Style" w:hAnsi="Goudy Old Style" w:cs="AppleSystemUIFont"/>
        </w:rPr>
        <w:t xml:space="preserve">: Is the microscope tech. proprietary to NSF or are there 3rd parties that could help fund the project. </w:t>
      </w:r>
    </w:p>
    <w:p w14:paraId="08A52770" w14:textId="77777777" w:rsidR="00087436" w:rsidRPr="00087436" w:rsidRDefault="00087436" w:rsidP="00087436">
      <w:pPr>
        <w:numPr>
          <w:ilvl w:val="2"/>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Yes, I will be looking for outside funding</w:t>
      </w:r>
    </w:p>
    <w:p w14:paraId="42E6A1C5"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Was anyone effected in the humanities? </w:t>
      </w:r>
    </w:p>
    <w:p w14:paraId="24D8D13E" w14:textId="77777777" w:rsidR="00087436" w:rsidRPr="00087436" w:rsidRDefault="00087436" w:rsidP="00087436">
      <w:pPr>
        <w:numPr>
          <w:ilvl w:val="2"/>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Yes</w:t>
      </w:r>
    </w:p>
    <w:p w14:paraId="2CE006B9" w14:textId="77777777" w:rsidR="00087436" w:rsidRPr="00087436" w:rsidRDefault="00087436" w:rsidP="00087436">
      <w:pPr>
        <w:numPr>
          <w:ilvl w:val="1"/>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Pittman: Is there a way for SMU to loan you the money? </w:t>
      </w:r>
    </w:p>
    <w:p w14:paraId="296EC0D3" w14:textId="77777777" w:rsidR="00087436" w:rsidRPr="00087436" w:rsidRDefault="00087436" w:rsidP="00087436">
      <w:pPr>
        <w:numPr>
          <w:ilvl w:val="2"/>
          <w:numId w:val="22"/>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If I got one more step further, SMU could’ve loaned me the money. </w:t>
      </w:r>
    </w:p>
    <w:p w14:paraId="18E81B6C" w14:textId="77777777" w:rsidR="00087436" w:rsidRPr="00087436" w:rsidRDefault="00087436" w:rsidP="00087436">
      <w:pPr>
        <w:autoSpaceDE w:val="0"/>
        <w:autoSpaceDN w:val="0"/>
        <w:adjustRightInd w:val="0"/>
        <w:rPr>
          <w:rFonts w:ascii="Goudy Old Style" w:hAnsi="Goudy Old Style" w:cs="AppleSystemUIFont"/>
        </w:rPr>
      </w:pPr>
      <w:r w:rsidRPr="00087436">
        <w:rPr>
          <w:rFonts w:ascii="Goudy Old Style" w:hAnsi="Goudy Old Style" w:cs="AppleSystemUIFont"/>
        </w:rPr>
        <w:t xml:space="preserve">Finance: </w:t>
      </w:r>
    </w:p>
    <w:p w14:paraId="1B70BDA0" w14:textId="77777777" w:rsidR="00087436" w:rsidRPr="00087436" w:rsidRDefault="00087436" w:rsidP="00087436">
      <w:pPr>
        <w:numPr>
          <w:ilvl w:val="0"/>
          <w:numId w:val="23"/>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Pittman: Motion to see old business in block - motion carries</w:t>
      </w:r>
    </w:p>
    <w:p w14:paraId="4F27703A" w14:textId="77777777" w:rsidR="00087436" w:rsidRPr="00087436" w:rsidRDefault="00087436" w:rsidP="00087436">
      <w:pPr>
        <w:numPr>
          <w:ilvl w:val="0"/>
          <w:numId w:val="23"/>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Pittman: Motion to approve old business in block - motion approved</w:t>
      </w:r>
    </w:p>
    <w:p w14:paraId="37093763" w14:textId="77777777" w:rsidR="00087436" w:rsidRPr="00087436" w:rsidRDefault="00087436" w:rsidP="00087436">
      <w:pPr>
        <w:autoSpaceDE w:val="0"/>
        <w:autoSpaceDN w:val="0"/>
        <w:adjustRightInd w:val="0"/>
        <w:rPr>
          <w:rFonts w:ascii="Goudy Old Style" w:hAnsi="Goudy Old Style" w:cs="AppleSystemUIFont"/>
        </w:rPr>
      </w:pPr>
      <w:r w:rsidRPr="00087436">
        <w:rPr>
          <w:rFonts w:ascii="Goudy Old Style" w:hAnsi="Goudy Old Style" w:cs="AppleSystemUIFont"/>
        </w:rPr>
        <w:t xml:space="preserve">New Business: </w:t>
      </w:r>
    </w:p>
    <w:p w14:paraId="779EB464"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S-105-13</w:t>
      </w:r>
    </w:p>
    <w:p w14:paraId="1E7B61F5"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When Officers resign, we need to replace them. </w:t>
      </w:r>
    </w:p>
    <w:p w14:paraId="7E69B0C4"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S-105-12</w:t>
      </w:r>
    </w:p>
    <w:p w14:paraId="37AF5B52"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Pittman: Where is it in Box? </w:t>
      </w:r>
    </w:p>
    <w:p w14:paraId="5D4F260A"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Devera</w:t>
      </w:r>
      <w:proofErr w:type="spellEnd"/>
      <w:r w:rsidRPr="00087436">
        <w:rPr>
          <w:rFonts w:ascii="Goudy Old Style" w:hAnsi="Goudy Old Style" w:cs="AppleSystemUIFont"/>
        </w:rPr>
        <w:t>: Yield time to me</w:t>
      </w:r>
    </w:p>
    <w:p w14:paraId="407331E3"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We are trying to enhance the decision together, </w:t>
      </w:r>
    </w:p>
    <w:p w14:paraId="1E4DACA8"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Gonzalez: Yield time to me</w:t>
      </w:r>
    </w:p>
    <w:p w14:paraId="24E55EAF"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I have received a lot of feedback</w:t>
      </w:r>
    </w:p>
    <w:p w14:paraId="0E6E1527"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Hutnyan</w:t>
      </w:r>
      <w:proofErr w:type="spellEnd"/>
      <w:r w:rsidRPr="00087436">
        <w:rPr>
          <w:rFonts w:ascii="Goudy Old Style" w:hAnsi="Goudy Old Style" w:cs="AppleSystemUIFont"/>
        </w:rPr>
        <w:t>: Do you have any reservations if this were to pass and it didn’t pass unanimously about it saying the entire student senate</w:t>
      </w:r>
    </w:p>
    <w:p w14:paraId="302E27C6"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Yes</w:t>
      </w:r>
    </w:p>
    <w:p w14:paraId="75B8B004"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Sanchez: How does this differ from the original letter</w:t>
      </w:r>
    </w:p>
    <w:p w14:paraId="49458888"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lastRenderedPageBreak/>
        <w:t xml:space="preserve">Sanchez: What impact are you trying to have </w:t>
      </w:r>
      <w:proofErr w:type="gramStart"/>
      <w:r w:rsidRPr="00087436">
        <w:rPr>
          <w:rFonts w:ascii="Goudy Old Style" w:hAnsi="Goudy Old Style" w:cs="AppleSystemUIFont"/>
        </w:rPr>
        <w:t>in regards to</w:t>
      </w:r>
      <w:proofErr w:type="gramEnd"/>
      <w:r w:rsidRPr="00087436">
        <w:rPr>
          <w:rFonts w:ascii="Goudy Old Style" w:hAnsi="Goudy Old Style" w:cs="AppleSystemUIFont"/>
        </w:rPr>
        <w:t xml:space="preserve"> writing this bill?</w:t>
      </w:r>
    </w:p>
    <w:p w14:paraId="0B93A5A6"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Devera</w:t>
      </w:r>
      <w:proofErr w:type="spellEnd"/>
      <w:r w:rsidRPr="00087436">
        <w:rPr>
          <w:rFonts w:ascii="Goudy Old Style" w:hAnsi="Goudy Old Style" w:cs="AppleSystemUIFont"/>
        </w:rPr>
        <w:t xml:space="preserve">: Considering our low membership right now, would you be opposed to tabling it until we get more people? </w:t>
      </w:r>
    </w:p>
    <w:p w14:paraId="3A46756C"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Devera</w:t>
      </w:r>
      <w:proofErr w:type="spellEnd"/>
      <w:r w:rsidRPr="00087436">
        <w:rPr>
          <w:rFonts w:ascii="Goudy Old Style" w:hAnsi="Goudy Old Style" w:cs="AppleSystemUIFont"/>
        </w:rPr>
        <w:t xml:space="preserve">: Did you know that whether we pass it this week or next week, we are all the same? </w:t>
      </w:r>
    </w:p>
    <w:p w14:paraId="3C1378D7"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Anastasi: Do you think it would be more effective to include the cooperation statement to your current legislation</w:t>
      </w:r>
    </w:p>
    <w:p w14:paraId="520FAA51"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We are not in protest of the move, just in opposition in the decision to move. </w:t>
      </w:r>
    </w:p>
    <w:p w14:paraId="3E05D9F1"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S-105-11</w:t>
      </w:r>
    </w:p>
    <w:p w14:paraId="0186B757"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Devera</w:t>
      </w:r>
      <w:proofErr w:type="spellEnd"/>
      <w:r w:rsidRPr="00087436">
        <w:rPr>
          <w:rFonts w:ascii="Goudy Old Style" w:hAnsi="Goudy Old Style" w:cs="AppleSystemUIFont"/>
        </w:rPr>
        <w:t xml:space="preserve">: Would this obligation would go under the Secretary or </w:t>
      </w:r>
      <w:proofErr w:type="spellStart"/>
      <w:r w:rsidRPr="00087436">
        <w:rPr>
          <w:rFonts w:ascii="Goudy Old Style" w:hAnsi="Goudy Old Style" w:cs="AppleSystemUIFont"/>
        </w:rPr>
        <w:t>Comm</w:t>
      </w:r>
      <w:proofErr w:type="spellEnd"/>
      <w:r w:rsidRPr="00087436">
        <w:rPr>
          <w:rFonts w:ascii="Goudy Old Style" w:hAnsi="Goudy Old Style" w:cs="AppleSystemUIFont"/>
        </w:rPr>
        <w:t xml:space="preserve"> Chair?</w:t>
      </w:r>
    </w:p>
    <w:p w14:paraId="28342E58"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Jan: Who is going to be doing the live stream?</w:t>
      </w:r>
    </w:p>
    <w:p w14:paraId="74E2A01D"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It is not currently listed </w:t>
      </w:r>
    </w:p>
    <w:p w14:paraId="35255C14"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Pittman: Was cost discussed at all? </w:t>
      </w:r>
    </w:p>
    <w:p w14:paraId="754A3DE9"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Senate can request funding from itself</w:t>
      </w:r>
    </w:p>
    <w:p w14:paraId="3C35FAE5"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Kosub</w:t>
      </w:r>
      <w:proofErr w:type="spellEnd"/>
      <w:r w:rsidRPr="00087436">
        <w:rPr>
          <w:rFonts w:ascii="Goudy Old Style" w:hAnsi="Goudy Old Style" w:cs="AppleSystemUIFont"/>
        </w:rPr>
        <w:t xml:space="preserve">: Have you thought about people who do not want to </w:t>
      </w:r>
      <w:proofErr w:type="gramStart"/>
      <w:r w:rsidRPr="00087436">
        <w:rPr>
          <w:rFonts w:ascii="Goudy Old Style" w:hAnsi="Goudy Old Style" w:cs="AppleSystemUIFont"/>
        </w:rPr>
        <w:t>filmed</w:t>
      </w:r>
      <w:proofErr w:type="gramEnd"/>
      <w:r w:rsidRPr="00087436">
        <w:rPr>
          <w:rFonts w:ascii="Goudy Old Style" w:hAnsi="Goudy Old Style" w:cs="AppleSystemUIFont"/>
        </w:rPr>
        <w:t xml:space="preserve"> and on the internet forever?</w:t>
      </w:r>
    </w:p>
    <w:p w14:paraId="7DE708B7"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I have thought about that a lot</w:t>
      </w:r>
    </w:p>
    <w:p w14:paraId="23465968"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Hutnyan</w:t>
      </w:r>
      <w:proofErr w:type="spellEnd"/>
      <w:r w:rsidRPr="00087436">
        <w:rPr>
          <w:rFonts w:ascii="Goudy Old Style" w:hAnsi="Goudy Old Style" w:cs="AppleSystemUIFont"/>
        </w:rPr>
        <w:t xml:space="preserve">: </w:t>
      </w:r>
    </w:p>
    <w:p w14:paraId="5CE0A73F"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Kim: Maybe making the live streams expire</w:t>
      </w:r>
    </w:p>
    <w:p w14:paraId="317D0C21"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Enslin</w:t>
      </w:r>
      <w:proofErr w:type="spellEnd"/>
      <w:r w:rsidRPr="00087436">
        <w:rPr>
          <w:rFonts w:ascii="Goudy Old Style" w:hAnsi="Goudy Old Style" w:cs="AppleSystemUIFont"/>
        </w:rPr>
        <w:t xml:space="preserve">: Would you be opposed to having someone sit in the </w:t>
      </w:r>
    </w:p>
    <w:p w14:paraId="25472B93"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Collab Group Time</w:t>
      </w:r>
    </w:p>
    <w:p w14:paraId="365F7B39"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Officer Reports: </w:t>
      </w:r>
    </w:p>
    <w:p w14:paraId="080704DD"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Devera</w:t>
      </w:r>
      <w:proofErr w:type="spellEnd"/>
      <w:r w:rsidRPr="00087436">
        <w:rPr>
          <w:rFonts w:ascii="Goudy Old Style" w:hAnsi="Goudy Old Style" w:cs="AppleSystemUIFont"/>
        </w:rPr>
        <w:t xml:space="preserve">: </w:t>
      </w:r>
    </w:p>
    <w:p w14:paraId="10524CE2"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We have low membership, but that’s okay</w:t>
      </w:r>
    </w:p>
    <w:p w14:paraId="405C2F3A"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Sanchez</w:t>
      </w:r>
    </w:p>
    <w:p w14:paraId="2B8C9598" w14:textId="77777777" w:rsidR="00087436" w:rsidRPr="00087436" w:rsidRDefault="00087436" w:rsidP="00087436">
      <w:pPr>
        <w:numPr>
          <w:ilvl w:val="0"/>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Kosub</w:t>
      </w:r>
      <w:proofErr w:type="spellEnd"/>
    </w:p>
    <w:p w14:paraId="4B53B3AC"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proofErr w:type="spellStart"/>
      <w:r w:rsidRPr="00087436">
        <w:rPr>
          <w:rFonts w:ascii="Goudy Old Style" w:hAnsi="Goudy Old Style" w:cs="AppleSystemUIFont"/>
        </w:rPr>
        <w:t>Devera</w:t>
      </w:r>
      <w:proofErr w:type="spellEnd"/>
      <w:r w:rsidRPr="00087436">
        <w:rPr>
          <w:rFonts w:ascii="Goudy Old Style" w:hAnsi="Goudy Old Style" w:cs="AppleSystemUIFont"/>
        </w:rPr>
        <w:t xml:space="preserve">: Sigma Chi? </w:t>
      </w:r>
    </w:p>
    <w:p w14:paraId="6520A3F3"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From what I understand, is that Sigma Chi is going to be moved and the old building will used for summer camps</w:t>
      </w:r>
    </w:p>
    <w:p w14:paraId="303E92A5"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Whitaker: Are you aware of the upset around the </w:t>
      </w:r>
      <w:proofErr w:type="gramStart"/>
      <w:r w:rsidRPr="00087436">
        <w:rPr>
          <w:rFonts w:ascii="Goudy Old Style" w:hAnsi="Goudy Old Style" w:cs="AppleSystemUIFont"/>
        </w:rPr>
        <w:t>meadows</w:t>
      </w:r>
      <w:proofErr w:type="gramEnd"/>
      <w:r w:rsidRPr="00087436">
        <w:rPr>
          <w:rFonts w:ascii="Goudy Old Style" w:hAnsi="Goudy Old Style" w:cs="AppleSystemUIFont"/>
        </w:rPr>
        <w:t xml:space="preserve"> renovations? </w:t>
      </w:r>
    </w:p>
    <w:p w14:paraId="6B8C96F6"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No. </w:t>
      </w:r>
    </w:p>
    <w:p w14:paraId="0B883F1A"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Whitaker: Are you also aware of the Daniel Construction and that it will displace the mic housing? </w:t>
      </w:r>
    </w:p>
    <w:p w14:paraId="04E972EF"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No. </w:t>
      </w:r>
    </w:p>
    <w:p w14:paraId="0AEAEDEE" w14:textId="77777777" w:rsidR="00087436" w:rsidRPr="00087436" w:rsidRDefault="00087436" w:rsidP="00087436">
      <w:pPr>
        <w:numPr>
          <w:ilvl w:val="1"/>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 xml:space="preserve">Hines: Water fountains in </w:t>
      </w:r>
      <w:proofErr w:type="spellStart"/>
      <w:r w:rsidRPr="00087436">
        <w:rPr>
          <w:rFonts w:ascii="Goudy Old Style" w:hAnsi="Goudy Old Style" w:cs="AppleSystemUIFont"/>
        </w:rPr>
        <w:t>perkins</w:t>
      </w:r>
      <w:proofErr w:type="spellEnd"/>
      <w:r w:rsidRPr="00087436">
        <w:rPr>
          <w:rFonts w:ascii="Goudy Old Style" w:hAnsi="Goudy Old Style" w:cs="AppleSystemUIFont"/>
        </w:rPr>
        <w:t xml:space="preserve">? </w:t>
      </w:r>
    </w:p>
    <w:p w14:paraId="71B6724A" w14:textId="77777777" w:rsidR="00087436" w:rsidRPr="00087436" w:rsidRDefault="00087436" w:rsidP="00087436">
      <w:pPr>
        <w:numPr>
          <w:ilvl w:val="2"/>
          <w:numId w:val="24"/>
        </w:numPr>
        <w:autoSpaceDE w:val="0"/>
        <w:autoSpaceDN w:val="0"/>
        <w:adjustRightInd w:val="0"/>
        <w:ind w:left="0" w:firstLine="0"/>
        <w:rPr>
          <w:rFonts w:ascii="Goudy Old Style" w:hAnsi="Goudy Old Style" w:cs="AppleSystemUIFont"/>
        </w:rPr>
      </w:pPr>
      <w:r w:rsidRPr="00087436">
        <w:rPr>
          <w:rFonts w:ascii="Goudy Old Style" w:hAnsi="Goudy Old Style" w:cs="AppleSystemUIFont"/>
        </w:rPr>
        <w:t>Perkins is reviving major renovations</w:t>
      </w:r>
    </w:p>
    <w:p w14:paraId="09EE211C" w14:textId="77777777" w:rsidR="00087436" w:rsidRPr="00087436" w:rsidRDefault="00087436" w:rsidP="00087436">
      <w:pPr>
        <w:ind w:right="720"/>
        <w:rPr>
          <w:rFonts w:ascii="Goudy Old Style" w:hAnsi="Goudy Old Style"/>
          <w:color w:val="000000" w:themeColor="text1"/>
        </w:rPr>
      </w:pPr>
      <w:bookmarkStart w:id="0" w:name="_GoBack"/>
      <w:bookmarkEnd w:id="0"/>
    </w:p>
    <w:sectPr w:rsidR="00087436" w:rsidRPr="00087436" w:rsidSect="006A39C6">
      <w:headerReference w:type="default" r:id="rId21"/>
      <w:footerReference w:type="even" r:id="rId22"/>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53CB" w14:textId="77777777" w:rsidR="0070317C" w:rsidRDefault="0070317C" w:rsidP="006D031E">
      <w:r>
        <w:separator/>
      </w:r>
    </w:p>
  </w:endnote>
  <w:endnote w:type="continuationSeparator" w:id="0">
    <w:p w14:paraId="3242EB8B" w14:textId="77777777" w:rsidR="0070317C" w:rsidRDefault="0070317C" w:rsidP="006D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7B82" w14:textId="77777777" w:rsidR="006A39C6" w:rsidRDefault="006A39C6" w:rsidP="003232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65904" w14:textId="77777777" w:rsidR="006A39C6" w:rsidRDefault="006A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EFB0" w14:textId="77777777" w:rsidR="006A39C6" w:rsidRPr="006A39C6" w:rsidRDefault="006A39C6" w:rsidP="00323271">
    <w:pPr>
      <w:pStyle w:val="Footer"/>
      <w:framePr w:wrap="none" w:vAnchor="text" w:hAnchor="margin" w:xAlign="center" w:y="1"/>
      <w:rPr>
        <w:rStyle w:val="PageNumber"/>
        <w:rFonts w:ascii="Goudy Old Style" w:hAnsi="Goudy Old Style"/>
      </w:rPr>
    </w:pPr>
    <w:r w:rsidRPr="006A39C6">
      <w:rPr>
        <w:rStyle w:val="PageNumber"/>
        <w:rFonts w:ascii="Goudy Old Style" w:hAnsi="Goudy Old Style"/>
      </w:rPr>
      <w:fldChar w:fldCharType="begin"/>
    </w:r>
    <w:r w:rsidRPr="006A39C6">
      <w:rPr>
        <w:rStyle w:val="PageNumber"/>
        <w:rFonts w:ascii="Goudy Old Style" w:hAnsi="Goudy Old Style"/>
      </w:rPr>
      <w:instrText xml:space="preserve">PAGE  </w:instrText>
    </w:r>
    <w:r w:rsidRPr="006A39C6">
      <w:rPr>
        <w:rStyle w:val="PageNumber"/>
        <w:rFonts w:ascii="Goudy Old Style" w:hAnsi="Goudy Old Style"/>
      </w:rPr>
      <w:fldChar w:fldCharType="separate"/>
    </w:r>
    <w:r w:rsidR="00E87FFA">
      <w:rPr>
        <w:rStyle w:val="PageNumber"/>
        <w:rFonts w:ascii="Goudy Old Style" w:hAnsi="Goudy Old Style"/>
        <w:noProof/>
      </w:rPr>
      <w:t>2</w:t>
    </w:r>
    <w:r w:rsidRPr="006A39C6">
      <w:rPr>
        <w:rStyle w:val="PageNumber"/>
        <w:rFonts w:ascii="Goudy Old Style" w:hAnsi="Goudy Old Style"/>
      </w:rPr>
      <w:fldChar w:fldCharType="end"/>
    </w:r>
  </w:p>
  <w:p w14:paraId="3602A343" w14:textId="77777777" w:rsidR="006A39C6" w:rsidRPr="006A39C6" w:rsidRDefault="006A39C6" w:rsidP="006A39C6">
    <w:pPr>
      <w:pStyle w:val="Footer"/>
      <w:jc w:val="center"/>
      <w:rPr>
        <w:rFonts w:ascii="Goudy Old Style" w:hAnsi="Goudy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228C" w14:textId="77777777" w:rsidR="0070317C" w:rsidRDefault="0070317C" w:rsidP="006D031E">
      <w:r>
        <w:separator/>
      </w:r>
    </w:p>
  </w:footnote>
  <w:footnote w:type="continuationSeparator" w:id="0">
    <w:p w14:paraId="7FD28829" w14:textId="77777777" w:rsidR="0070317C" w:rsidRDefault="0070317C" w:rsidP="006D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A335" w14:textId="13A598BF" w:rsidR="006A39C6" w:rsidRPr="006A39C6" w:rsidRDefault="00892688" w:rsidP="003F03A9">
    <w:pPr>
      <w:pStyle w:val="Header"/>
      <w:jc w:val="right"/>
      <w:rPr>
        <w:rFonts w:ascii="Goudy Old Style" w:hAnsi="Goudy Old Style"/>
        <w:color w:val="FF0000"/>
      </w:rPr>
    </w:pPr>
    <w:r>
      <w:rPr>
        <w:rFonts w:ascii="Goudy Old Style" w:hAnsi="Goudy Old Style"/>
        <w:color w:val="FF0000"/>
      </w:rPr>
      <w:t>Agenda</w:t>
    </w:r>
    <w:r w:rsidR="006A39C6" w:rsidRPr="006A39C6">
      <w:rPr>
        <w:rFonts w:ascii="Goudy Old Style" w:hAnsi="Goudy Old Style"/>
        <w:color w:val="FF0000"/>
      </w:rPr>
      <w:t xml:space="preserve"> of the 105</w:t>
    </w:r>
    <w:r w:rsidR="006A39C6" w:rsidRPr="006A39C6">
      <w:rPr>
        <w:rFonts w:ascii="Goudy Old Style" w:hAnsi="Goudy Old Style"/>
        <w:color w:val="FF0000"/>
        <w:vertAlign w:val="superscript"/>
      </w:rPr>
      <w:t>th</w:t>
    </w:r>
    <w:r w:rsidR="008661F6">
      <w:rPr>
        <w:rFonts w:ascii="Goudy Old Style" w:hAnsi="Goudy Old Style"/>
        <w:color w:val="FF0000"/>
      </w:rPr>
      <w:t xml:space="preserve"> S</w:t>
    </w:r>
    <w:r w:rsidR="00CC43DC">
      <w:rPr>
        <w:rFonts w:ascii="Goudy Old Style" w:hAnsi="Goudy Old Style"/>
        <w:color w:val="FF0000"/>
      </w:rPr>
      <w:t xml:space="preserve">MU Student Senate | </w:t>
    </w:r>
    <w:r w:rsidR="00487C3B">
      <w:rPr>
        <w:rFonts w:ascii="Goudy Old Style" w:hAnsi="Goudy Old Style"/>
        <w:color w:val="FF0000"/>
      </w:rPr>
      <w:t>January 29</w:t>
    </w:r>
    <w:r w:rsidR="006407CE">
      <w:rPr>
        <w:rFonts w:ascii="Goudy Old Style" w:hAnsi="Goudy Old Style"/>
        <w:color w:val="FF000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CF3417"/>
    <w:multiLevelType w:val="hybridMultilevel"/>
    <w:tmpl w:val="162E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1647"/>
    <w:multiLevelType w:val="hybridMultilevel"/>
    <w:tmpl w:val="BF16655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3265804"/>
    <w:multiLevelType w:val="hybridMultilevel"/>
    <w:tmpl w:val="BE32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B3316"/>
    <w:multiLevelType w:val="hybridMultilevel"/>
    <w:tmpl w:val="28CCA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F7559"/>
    <w:multiLevelType w:val="hybridMultilevel"/>
    <w:tmpl w:val="647C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07CA1"/>
    <w:multiLevelType w:val="hybridMultilevel"/>
    <w:tmpl w:val="E4A2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7031E"/>
    <w:multiLevelType w:val="multilevel"/>
    <w:tmpl w:val="7126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2305C"/>
    <w:multiLevelType w:val="hybridMultilevel"/>
    <w:tmpl w:val="DDF47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6475C"/>
    <w:multiLevelType w:val="multilevel"/>
    <w:tmpl w:val="BB04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5782D"/>
    <w:multiLevelType w:val="hybridMultilevel"/>
    <w:tmpl w:val="731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E2070"/>
    <w:multiLevelType w:val="multilevel"/>
    <w:tmpl w:val="52644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509D3"/>
    <w:multiLevelType w:val="hybridMultilevel"/>
    <w:tmpl w:val="0A28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26D80"/>
    <w:multiLevelType w:val="hybridMultilevel"/>
    <w:tmpl w:val="3CF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10503"/>
    <w:multiLevelType w:val="hybridMultilevel"/>
    <w:tmpl w:val="3722A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51501"/>
    <w:multiLevelType w:val="hybridMultilevel"/>
    <w:tmpl w:val="D3F8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820A6"/>
    <w:multiLevelType w:val="hybridMultilevel"/>
    <w:tmpl w:val="7788FB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20211"/>
    <w:multiLevelType w:val="multilevel"/>
    <w:tmpl w:val="0C46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6F5EDF"/>
    <w:multiLevelType w:val="hybridMultilevel"/>
    <w:tmpl w:val="94A8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D4E37"/>
    <w:multiLevelType w:val="multilevel"/>
    <w:tmpl w:val="D320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232EB7"/>
    <w:multiLevelType w:val="multilevel"/>
    <w:tmpl w:val="9F42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19"/>
  </w:num>
  <w:num w:numId="4">
    <w:abstractNumId w:val="23"/>
  </w:num>
  <w:num w:numId="5">
    <w:abstractNumId w:val="21"/>
  </w:num>
  <w:num w:numId="6">
    <w:abstractNumId w:val="18"/>
  </w:num>
  <w:num w:numId="7">
    <w:abstractNumId w:val="16"/>
  </w:num>
  <w:num w:numId="8">
    <w:abstractNumId w:val="8"/>
  </w:num>
  <w:num w:numId="9">
    <w:abstractNumId w:val="13"/>
  </w:num>
  <w:num w:numId="10">
    <w:abstractNumId w:val="12"/>
  </w:num>
  <w:num w:numId="11">
    <w:abstractNumId w:val="10"/>
  </w:num>
  <w:num w:numId="12">
    <w:abstractNumId w:val="5"/>
  </w:num>
  <w:num w:numId="13">
    <w:abstractNumId w:val="11"/>
  </w:num>
  <w:num w:numId="14">
    <w:abstractNumId w:val="15"/>
  </w:num>
  <w:num w:numId="15">
    <w:abstractNumId w:val="6"/>
  </w:num>
  <w:num w:numId="16">
    <w:abstractNumId w:val="9"/>
  </w:num>
  <w:num w:numId="17">
    <w:abstractNumId w:val="4"/>
  </w:num>
  <w:num w:numId="18">
    <w:abstractNumId w:val="20"/>
  </w:num>
  <w:num w:numId="19">
    <w:abstractNumId w:val="14"/>
  </w:num>
  <w:num w:numId="20">
    <w:abstractNumId w:val="22"/>
  </w:num>
  <w:num w:numId="21">
    <w:abstractNumId w:val="0"/>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1E"/>
    <w:rsid w:val="000055FE"/>
    <w:rsid w:val="00006711"/>
    <w:rsid w:val="000068D7"/>
    <w:rsid w:val="00010314"/>
    <w:rsid w:val="0002114F"/>
    <w:rsid w:val="0003792E"/>
    <w:rsid w:val="000452F5"/>
    <w:rsid w:val="00067016"/>
    <w:rsid w:val="000670E9"/>
    <w:rsid w:val="00087436"/>
    <w:rsid w:val="00094E72"/>
    <w:rsid w:val="000A6E2F"/>
    <w:rsid w:val="000C1395"/>
    <w:rsid w:val="000C38F8"/>
    <w:rsid w:val="000C5D7A"/>
    <w:rsid w:val="000D1CB5"/>
    <w:rsid w:val="000D26AD"/>
    <w:rsid w:val="000D7781"/>
    <w:rsid w:val="000E5117"/>
    <w:rsid w:val="000E5872"/>
    <w:rsid w:val="00117F4E"/>
    <w:rsid w:val="00126278"/>
    <w:rsid w:val="00140108"/>
    <w:rsid w:val="00174FBE"/>
    <w:rsid w:val="00175A4C"/>
    <w:rsid w:val="00177595"/>
    <w:rsid w:val="001854AB"/>
    <w:rsid w:val="00186FEC"/>
    <w:rsid w:val="00187C47"/>
    <w:rsid w:val="00197B82"/>
    <w:rsid w:val="001A05F5"/>
    <w:rsid w:val="001A3503"/>
    <w:rsid w:val="001A732A"/>
    <w:rsid w:val="001C114A"/>
    <w:rsid w:val="001E365E"/>
    <w:rsid w:val="001E36B7"/>
    <w:rsid w:val="001F2A24"/>
    <w:rsid w:val="002269B1"/>
    <w:rsid w:val="002336E2"/>
    <w:rsid w:val="00235EA1"/>
    <w:rsid w:val="00236C92"/>
    <w:rsid w:val="00280386"/>
    <w:rsid w:val="002842AC"/>
    <w:rsid w:val="002A38F9"/>
    <w:rsid w:val="002B7DD0"/>
    <w:rsid w:val="002C2898"/>
    <w:rsid w:val="002C3028"/>
    <w:rsid w:val="002E3EC0"/>
    <w:rsid w:val="002F0F1E"/>
    <w:rsid w:val="002F3A4C"/>
    <w:rsid w:val="00316C23"/>
    <w:rsid w:val="00342017"/>
    <w:rsid w:val="00384BB4"/>
    <w:rsid w:val="00390DE7"/>
    <w:rsid w:val="00397626"/>
    <w:rsid w:val="00397B05"/>
    <w:rsid w:val="003B0F51"/>
    <w:rsid w:val="003C11D2"/>
    <w:rsid w:val="003C4116"/>
    <w:rsid w:val="003D2B1F"/>
    <w:rsid w:val="003D430F"/>
    <w:rsid w:val="003D4CE2"/>
    <w:rsid w:val="003E4FAF"/>
    <w:rsid w:val="003E6985"/>
    <w:rsid w:val="003F03A9"/>
    <w:rsid w:val="00415151"/>
    <w:rsid w:val="0042392C"/>
    <w:rsid w:val="00425E01"/>
    <w:rsid w:val="0042649B"/>
    <w:rsid w:val="00433CCF"/>
    <w:rsid w:val="00457D7C"/>
    <w:rsid w:val="004731CB"/>
    <w:rsid w:val="00481CC1"/>
    <w:rsid w:val="004827E1"/>
    <w:rsid w:val="00487C3B"/>
    <w:rsid w:val="00492DB3"/>
    <w:rsid w:val="004B2916"/>
    <w:rsid w:val="004D2A8F"/>
    <w:rsid w:val="004D59F6"/>
    <w:rsid w:val="004D6574"/>
    <w:rsid w:val="004E05AD"/>
    <w:rsid w:val="004E0C98"/>
    <w:rsid w:val="0051217F"/>
    <w:rsid w:val="00513FA7"/>
    <w:rsid w:val="0052126F"/>
    <w:rsid w:val="00522079"/>
    <w:rsid w:val="00524A60"/>
    <w:rsid w:val="00532589"/>
    <w:rsid w:val="0053420A"/>
    <w:rsid w:val="0054509A"/>
    <w:rsid w:val="005524BD"/>
    <w:rsid w:val="0056014E"/>
    <w:rsid w:val="00561571"/>
    <w:rsid w:val="00561722"/>
    <w:rsid w:val="0057210C"/>
    <w:rsid w:val="005753B8"/>
    <w:rsid w:val="00577398"/>
    <w:rsid w:val="005866C8"/>
    <w:rsid w:val="00586F79"/>
    <w:rsid w:val="005A11BF"/>
    <w:rsid w:val="005A231B"/>
    <w:rsid w:val="005A790D"/>
    <w:rsid w:val="005B3612"/>
    <w:rsid w:val="005C1037"/>
    <w:rsid w:val="005C47A9"/>
    <w:rsid w:val="005C58EA"/>
    <w:rsid w:val="005E0CDC"/>
    <w:rsid w:val="005F149D"/>
    <w:rsid w:val="005F37CA"/>
    <w:rsid w:val="00610EC9"/>
    <w:rsid w:val="00622A29"/>
    <w:rsid w:val="0062368F"/>
    <w:rsid w:val="006407CE"/>
    <w:rsid w:val="0064740B"/>
    <w:rsid w:val="006506A8"/>
    <w:rsid w:val="00662E58"/>
    <w:rsid w:val="00694EB3"/>
    <w:rsid w:val="00695A29"/>
    <w:rsid w:val="006A39C6"/>
    <w:rsid w:val="006A4ACE"/>
    <w:rsid w:val="006A4DBA"/>
    <w:rsid w:val="006D031E"/>
    <w:rsid w:val="006E0B4E"/>
    <w:rsid w:val="006E54D0"/>
    <w:rsid w:val="006E692B"/>
    <w:rsid w:val="006F5CE6"/>
    <w:rsid w:val="0070317C"/>
    <w:rsid w:val="00707487"/>
    <w:rsid w:val="0075207B"/>
    <w:rsid w:val="0075392A"/>
    <w:rsid w:val="00760DBA"/>
    <w:rsid w:val="00766BC8"/>
    <w:rsid w:val="0078212C"/>
    <w:rsid w:val="007867F5"/>
    <w:rsid w:val="00794DD2"/>
    <w:rsid w:val="007B0E31"/>
    <w:rsid w:val="007C7444"/>
    <w:rsid w:val="007D0251"/>
    <w:rsid w:val="007E0386"/>
    <w:rsid w:val="007E1160"/>
    <w:rsid w:val="008043C2"/>
    <w:rsid w:val="00824873"/>
    <w:rsid w:val="008661F6"/>
    <w:rsid w:val="00875BDF"/>
    <w:rsid w:val="0087629B"/>
    <w:rsid w:val="008877D9"/>
    <w:rsid w:val="00892688"/>
    <w:rsid w:val="00893947"/>
    <w:rsid w:val="008971E4"/>
    <w:rsid w:val="008A16A2"/>
    <w:rsid w:val="008B0B20"/>
    <w:rsid w:val="008B6DF5"/>
    <w:rsid w:val="008C0BA0"/>
    <w:rsid w:val="008E2717"/>
    <w:rsid w:val="008F19E9"/>
    <w:rsid w:val="008F3C59"/>
    <w:rsid w:val="009057CF"/>
    <w:rsid w:val="00922E01"/>
    <w:rsid w:val="00932343"/>
    <w:rsid w:val="00932584"/>
    <w:rsid w:val="009C6AFB"/>
    <w:rsid w:val="009C6C79"/>
    <w:rsid w:val="009D176B"/>
    <w:rsid w:val="009E258F"/>
    <w:rsid w:val="00A25368"/>
    <w:rsid w:val="00A27003"/>
    <w:rsid w:val="00A27D6B"/>
    <w:rsid w:val="00A34FC4"/>
    <w:rsid w:val="00A60A2A"/>
    <w:rsid w:val="00A666D9"/>
    <w:rsid w:val="00A81751"/>
    <w:rsid w:val="00AA7FD3"/>
    <w:rsid w:val="00AD0A76"/>
    <w:rsid w:val="00AD0EB7"/>
    <w:rsid w:val="00AD194A"/>
    <w:rsid w:val="00AD60BF"/>
    <w:rsid w:val="00AF108C"/>
    <w:rsid w:val="00AF7791"/>
    <w:rsid w:val="00B4652C"/>
    <w:rsid w:val="00B51E0C"/>
    <w:rsid w:val="00B62DEB"/>
    <w:rsid w:val="00B64F47"/>
    <w:rsid w:val="00B72ADF"/>
    <w:rsid w:val="00B81A3A"/>
    <w:rsid w:val="00BA14B6"/>
    <w:rsid w:val="00BA28F6"/>
    <w:rsid w:val="00BB1DB3"/>
    <w:rsid w:val="00BC7B2E"/>
    <w:rsid w:val="00BD756C"/>
    <w:rsid w:val="00BE41DF"/>
    <w:rsid w:val="00BE5AA8"/>
    <w:rsid w:val="00C07C85"/>
    <w:rsid w:val="00C1175D"/>
    <w:rsid w:val="00C14686"/>
    <w:rsid w:val="00C221B2"/>
    <w:rsid w:val="00C2521B"/>
    <w:rsid w:val="00C33A3D"/>
    <w:rsid w:val="00C56862"/>
    <w:rsid w:val="00C745BF"/>
    <w:rsid w:val="00C7481D"/>
    <w:rsid w:val="00C7599B"/>
    <w:rsid w:val="00C768BA"/>
    <w:rsid w:val="00C80B54"/>
    <w:rsid w:val="00C84169"/>
    <w:rsid w:val="00C9597D"/>
    <w:rsid w:val="00CC43DC"/>
    <w:rsid w:val="00CD0532"/>
    <w:rsid w:val="00CD143F"/>
    <w:rsid w:val="00CF39CD"/>
    <w:rsid w:val="00D374F2"/>
    <w:rsid w:val="00D65788"/>
    <w:rsid w:val="00D726E2"/>
    <w:rsid w:val="00D76E89"/>
    <w:rsid w:val="00DC4864"/>
    <w:rsid w:val="00DC6BFD"/>
    <w:rsid w:val="00DC75E2"/>
    <w:rsid w:val="00DC7A1C"/>
    <w:rsid w:val="00DD26F5"/>
    <w:rsid w:val="00DD79CB"/>
    <w:rsid w:val="00DE16EE"/>
    <w:rsid w:val="00DE6B3F"/>
    <w:rsid w:val="00E12088"/>
    <w:rsid w:val="00E37BF5"/>
    <w:rsid w:val="00E61D49"/>
    <w:rsid w:val="00E6221A"/>
    <w:rsid w:val="00E67DD6"/>
    <w:rsid w:val="00E87FFA"/>
    <w:rsid w:val="00ED745C"/>
    <w:rsid w:val="00EE2194"/>
    <w:rsid w:val="00EE7A71"/>
    <w:rsid w:val="00F01610"/>
    <w:rsid w:val="00F3658F"/>
    <w:rsid w:val="00F367A8"/>
    <w:rsid w:val="00F4082A"/>
    <w:rsid w:val="00F42A44"/>
    <w:rsid w:val="00F4320A"/>
    <w:rsid w:val="00F467BA"/>
    <w:rsid w:val="00F51A07"/>
    <w:rsid w:val="00F6252E"/>
    <w:rsid w:val="00F852E2"/>
    <w:rsid w:val="00FB58BA"/>
    <w:rsid w:val="00FD5A7F"/>
    <w:rsid w:val="00FE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F7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31E"/>
    <w:pPr>
      <w:tabs>
        <w:tab w:val="center" w:pos="4680"/>
        <w:tab w:val="right" w:pos="9360"/>
      </w:tabs>
    </w:pPr>
  </w:style>
  <w:style w:type="character" w:customStyle="1" w:styleId="HeaderChar">
    <w:name w:val="Header Char"/>
    <w:basedOn w:val="DefaultParagraphFont"/>
    <w:link w:val="Header"/>
    <w:uiPriority w:val="99"/>
    <w:rsid w:val="006D031E"/>
  </w:style>
  <w:style w:type="paragraph" w:styleId="Footer">
    <w:name w:val="footer"/>
    <w:basedOn w:val="Normal"/>
    <w:link w:val="FooterChar"/>
    <w:uiPriority w:val="99"/>
    <w:unhideWhenUsed/>
    <w:rsid w:val="006D031E"/>
    <w:pPr>
      <w:tabs>
        <w:tab w:val="center" w:pos="4680"/>
        <w:tab w:val="right" w:pos="9360"/>
      </w:tabs>
    </w:pPr>
  </w:style>
  <w:style w:type="character" w:customStyle="1" w:styleId="FooterChar">
    <w:name w:val="Footer Char"/>
    <w:basedOn w:val="DefaultParagraphFont"/>
    <w:link w:val="Footer"/>
    <w:uiPriority w:val="99"/>
    <w:rsid w:val="006D031E"/>
  </w:style>
  <w:style w:type="paragraph" w:styleId="ListParagraph">
    <w:name w:val="List Paragraph"/>
    <w:basedOn w:val="Normal"/>
    <w:uiPriority w:val="34"/>
    <w:qFormat/>
    <w:rsid w:val="00D726E2"/>
    <w:pPr>
      <w:ind w:left="720"/>
      <w:contextualSpacing/>
    </w:pPr>
  </w:style>
  <w:style w:type="table" w:styleId="TableGrid">
    <w:name w:val="Table Grid"/>
    <w:basedOn w:val="TableNormal"/>
    <w:uiPriority w:val="39"/>
    <w:rsid w:val="008E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A39C6"/>
  </w:style>
  <w:style w:type="paragraph" w:styleId="NormalWeb">
    <w:name w:val="Normal (Web)"/>
    <w:basedOn w:val="Normal"/>
    <w:uiPriority w:val="99"/>
    <w:unhideWhenUsed/>
    <w:rsid w:val="00DC486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A05F5"/>
  </w:style>
  <w:style w:type="character" w:styleId="Hyperlink">
    <w:name w:val="Hyperlink"/>
    <w:basedOn w:val="DefaultParagraphFont"/>
    <w:uiPriority w:val="99"/>
    <w:unhideWhenUsed/>
    <w:rsid w:val="004E05AD"/>
    <w:rPr>
      <w:color w:val="0563C1" w:themeColor="hyperlink"/>
      <w:u w:val="single"/>
    </w:rPr>
  </w:style>
  <w:style w:type="table" w:styleId="TableGridLight">
    <w:name w:val="Grid Table Light"/>
    <w:basedOn w:val="TableNormal"/>
    <w:uiPriority w:val="40"/>
    <w:rsid w:val="00AD19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61D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874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4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110">
      <w:bodyDiv w:val="1"/>
      <w:marLeft w:val="0"/>
      <w:marRight w:val="0"/>
      <w:marTop w:val="0"/>
      <w:marBottom w:val="0"/>
      <w:divBdr>
        <w:top w:val="none" w:sz="0" w:space="0" w:color="auto"/>
        <w:left w:val="none" w:sz="0" w:space="0" w:color="auto"/>
        <w:bottom w:val="none" w:sz="0" w:space="0" w:color="auto"/>
        <w:right w:val="none" w:sz="0" w:space="0" w:color="auto"/>
      </w:divBdr>
    </w:div>
    <w:div w:id="2317782">
      <w:bodyDiv w:val="1"/>
      <w:marLeft w:val="0"/>
      <w:marRight w:val="0"/>
      <w:marTop w:val="0"/>
      <w:marBottom w:val="0"/>
      <w:divBdr>
        <w:top w:val="none" w:sz="0" w:space="0" w:color="auto"/>
        <w:left w:val="none" w:sz="0" w:space="0" w:color="auto"/>
        <w:bottom w:val="none" w:sz="0" w:space="0" w:color="auto"/>
        <w:right w:val="none" w:sz="0" w:space="0" w:color="auto"/>
      </w:divBdr>
    </w:div>
    <w:div w:id="4291034">
      <w:bodyDiv w:val="1"/>
      <w:marLeft w:val="0"/>
      <w:marRight w:val="0"/>
      <w:marTop w:val="0"/>
      <w:marBottom w:val="0"/>
      <w:divBdr>
        <w:top w:val="none" w:sz="0" w:space="0" w:color="auto"/>
        <w:left w:val="none" w:sz="0" w:space="0" w:color="auto"/>
        <w:bottom w:val="none" w:sz="0" w:space="0" w:color="auto"/>
        <w:right w:val="none" w:sz="0" w:space="0" w:color="auto"/>
      </w:divBdr>
      <w:divsChild>
        <w:div w:id="109203479">
          <w:marLeft w:val="0"/>
          <w:marRight w:val="0"/>
          <w:marTop w:val="0"/>
          <w:marBottom w:val="0"/>
          <w:divBdr>
            <w:top w:val="none" w:sz="0" w:space="0" w:color="auto"/>
            <w:left w:val="none" w:sz="0" w:space="0" w:color="auto"/>
            <w:bottom w:val="none" w:sz="0" w:space="0" w:color="auto"/>
            <w:right w:val="none" w:sz="0" w:space="0" w:color="auto"/>
          </w:divBdr>
        </w:div>
        <w:div w:id="451873663">
          <w:marLeft w:val="0"/>
          <w:marRight w:val="0"/>
          <w:marTop w:val="0"/>
          <w:marBottom w:val="0"/>
          <w:divBdr>
            <w:top w:val="none" w:sz="0" w:space="0" w:color="auto"/>
            <w:left w:val="none" w:sz="0" w:space="0" w:color="auto"/>
            <w:bottom w:val="none" w:sz="0" w:space="0" w:color="auto"/>
            <w:right w:val="none" w:sz="0" w:space="0" w:color="auto"/>
          </w:divBdr>
        </w:div>
      </w:divsChild>
    </w:div>
    <w:div w:id="11032389">
      <w:bodyDiv w:val="1"/>
      <w:marLeft w:val="0"/>
      <w:marRight w:val="0"/>
      <w:marTop w:val="0"/>
      <w:marBottom w:val="0"/>
      <w:divBdr>
        <w:top w:val="none" w:sz="0" w:space="0" w:color="auto"/>
        <w:left w:val="none" w:sz="0" w:space="0" w:color="auto"/>
        <w:bottom w:val="none" w:sz="0" w:space="0" w:color="auto"/>
        <w:right w:val="none" w:sz="0" w:space="0" w:color="auto"/>
      </w:divBdr>
    </w:div>
    <w:div w:id="18746005">
      <w:bodyDiv w:val="1"/>
      <w:marLeft w:val="0"/>
      <w:marRight w:val="0"/>
      <w:marTop w:val="0"/>
      <w:marBottom w:val="0"/>
      <w:divBdr>
        <w:top w:val="none" w:sz="0" w:space="0" w:color="auto"/>
        <w:left w:val="none" w:sz="0" w:space="0" w:color="auto"/>
        <w:bottom w:val="none" w:sz="0" w:space="0" w:color="auto"/>
        <w:right w:val="none" w:sz="0" w:space="0" w:color="auto"/>
      </w:divBdr>
    </w:div>
    <w:div w:id="39675588">
      <w:bodyDiv w:val="1"/>
      <w:marLeft w:val="0"/>
      <w:marRight w:val="0"/>
      <w:marTop w:val="0"/>
      <w:marBottom w:val="0"/>
      <w:divBdr>
        <w:top w:val="none" w:sz="0" w:space="0" w:color="auto"/>
        <w:left w:val="none" w:sz="0" w:space="0" w:color="auto"/>
        <w:bottom w:val="none" w:sz="0" w:space="0" w:color="auto"/>
        <w:right w:val="none" w:sz="0" w:space="0" w:color="auto"/>
      </w:divBdr>
    </w:div>
    <w:div w:id="41177750">
      <w:bodyDiv w:val="1"/>
      <w:marLeft w:val="0"/>
      <w:marRight w:val="0"/>
      <w:marTop w:val="0"/>
      <w:marBottom w:val="0"/>
      <w:divBdr>
        <w:top w:val="none" w:sz="0" w:space="0" w:color="auto"/>
        <w:left w:val="none" w:sz="0" w:space="0" w:color="auto"/>
        <w:bottom w:val="none" w:sz="0" w:space="0" w:color="auto"/>
        <w:right w:val="none" w:sz="0" w:space="0" w:color="auto"/>
      </w:divBdr>
    </w:div>
    <w:div w:id="56167441">
      <w:bodyDiv w:val="1"/>
      <w:marLeft w:val="0"/>
      <w:marRight w:val="0"/>
      <w:marTop w:val="0"/>
      <w:marBottom w:val="0"/>
      <w:divBdr>
        <w:top w:val="none" w:sz="0" w:space="0" w:color="auto"/>
        <w:left w:val="none" w:sz="0" w:space="0" w:color="auto"/>
        <w:bottom w:val="none" w:sz="0" w:space="0" w:color="auto"/>
        <w:right w:val="none" w:sz="0" w:space="0" w:color="auto"/>
      </w:divBdr>
    </w:div>
    <w:div w:id="60758352">
      <w:bodyDiv w:val="1"/>
      <w:marLeft w:val="0"/>
      <w:marRight w:val="0"/>
      <w:marTop w:val="0"/>
      <w:marBottom w:val="0"/>
      <w:divBdr>
        <w:top w:val="none" w:sz="0" w:space="0" w:color="auto"/>
        <w:left w:val="none" w:sz="0" w:space="0" w:color="auto"/>
        <w:bottom w:val="none" w:sz="0" w:space="0" w:color="auto"/>
        <w:right w:val="none" w:sz="0" w:space="0" w:color="auto"/>
      </w:divBdr>
      <w:divsChild>
        <w:div w:id="197278067">
          <w:marLeft w:val="0"/>
          <w:marRight w:val="0"/>
          <w:marTop w:val="0"/>
          <w:marBottom w:val="0"/>
          <w:divBdr>
            <w:top w:val="none" w:sz="0" w:space="0" w:color="auto"/>
            <w:left w:val="none" w:sz="0" w:space="0" w:color="auto"/>
            <w:bottom w:val="none" w:sz="0" w:space="0" w:color="auto"/>
            <w:right w:val="none" w:sz="0" w:space="0" w:color="auto"/>
          </w:divBdr>
        </w:div>
        <w:div w:id="343947495">
          <w:marLeft w:val="0"/>
          <w:marRight w:val="0"/>
          <w:marTop w:val="0"/>
          <w:marBottom w:val="0"/>
          <w:divBdr>
            <w:top w:val="none" w:sz="0" w:space="0" w:color="auto"/>
            <w:left w:val="none" w:sz="0" w:space="0" w:color="auto"/>
            <w:bottom w:val="none" w:sz="0" w:space="0" w:color="auto"/>
            <w:right w:val="none" w:sz="0" w:space="0" w:color="auto"/>
          </w:divBdr>
        </w:div>
        <w:div w:id="334768885">
          <w:marLeft w:val="0"/>
          <w:marRight w:val="0"/>
          <w:marTop w:val="0"/>
          <w:marBottom w:val="0"/>
          <w:divBdr>
            <w:top w:val="none" w:sz="0" w:space="0" w:color="auto"/>
            <w:left w:val="none" w:sz="0" w:space="0" w:color="auto"/>
            <w:bottom w:val="none" w:sz="0" w:space="0" w:color="auto"/>
            <w:right w:val="none" w:sz="0" w:space="0" w:color="auto"/>
          </w:divBdr>
        </w:div>
        <w:div w:id="166403727">
          <w:marLeft w:val="0"/>
          <w:marRight w:val="0"/>
          <w:marTop w:val="0"/>
          <w:marBottom w:val="0"/>
          <w:divBdr>
            <w:top w:val="none" w:sz="0" w:space="0" w:color="auto"/>
            <w:left w:val="none" w:sz="0" w:space="0" w:color="auto"/>
            <w:bottom w:val="none" w:sz="0" w:space="0" w:color="auto"/>
            <w:right w:val="none" w:sz="0" w:space="0" w:color="auto"/>
          </w:divBdr>
        </w:div>
        <w:div w:id="1781562362">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916406450">
          <w:marLeft w:val="0"/>
          <w:marRight w:val="0"/>
          <w:marTop w:val="0"/>
          <w:marBottom w:val="0"/>
          <w:divBdr>
            <w:top w:val="none" w:sz="0" w:space="0" w:color="auto"/>
            <w:left w:val="none" w:sz="0" w:space="0" w:color="auto"/>
            <w:bottom w:val="none" w:sz="0" w:space="0" w:color="auto"/>
            <w:right w:val="none" w:sz="0" w:space="0" w:color="auto"/>
          </w:divBdr>
        </w:div>
        <w:div w:id="1984235727">
          <w:marLeft w:val="0"/>
          <w:marRight w:val="0"/>
          <w:marTop w:val="0"/>
          <w:marBottom w:val="0"/>
          <w:divBdr>
            <w:top w:val="none" w:sz="0" w:space="0" w:color="auto"/>
            <w:left w:val="none" w:sz="0" w:space="0" w:color="auto"/>
            <w:bottom w:val="none" w:sz="0" w:space="0" w:color="auto"/>
            <w:right w:val="none" w:sz="0" w:space="0" w:color="auto"/>
          </w:divBdr>
        </w:div>
        <w:div w:id="2113621878">
          <w:marLeft w:val="0"/>
          <w:marRight w:val="0"/>
          <w:marTop w:val="0"/>
          <w:marBottom w:val="0"/>
          <w:divBdr>
            <w:top w:val="none" w:sz="0" w:space="0" w:color="auto"/>
            <w:left w:val="none" w:sz="0" w:space="0" w:color="auto"/>
            <w:bottom w:val="none" w:sz="0" w:space="0" w:color="auto"/>
            <w:right w:val="none" w:sz="0" w:space="0" w:color="auto"/>
          </w:divBdr>
        </w:div>
      </w:divsChild>
    </w:div>
    <w:div w:id="62721494">
      <w:bodyDiv w:val="1"/>
      <w:marLeft w:val="0"/>
      <w:marRight w:val="0"/>
      <w:marTop w:val="0"/>
      <w:marBottom w:val="0"/>
      <w:divBdr>
        <w:top w:val="none" w:sz="0" w:space="0" w:color="auto"/>
        <w:left w:val="none" w:sz="0" w:space="0" w:color="auto"/>
        <w:bottom w:val="none" w:sz="0" w:space="0" w:color="auto"/>
        <w:right w:val="none" w:sz="0" w:space="0" w:color="auto"/>
      </w:divBdr>
    </w:div>
    <w:div w:id="90048123">
      <w:bodyDiv w:val="1"/>
      <w:marLeft w:val="0"/>
      <w:marRight w:val="0"/>
      <w:marTop w:val="0"/>
      <w:marBottom w:val="0"/>
      <w:divBdr>
        <w:top w:val="none" w:sz="0" w:space="0" w:color="auto"/>
        <w:left w:val="none" w:sz="0" w:space="0" w:color="auto"/>
        <w:bottom w:val="none" w:sz="0" w:space="0" w:color="auto"/>
        <w:right w:val="none" w:sz="0" w:space="0" w:color="auto"/>
      </w:divBdr>
      <w:divsChild>
        <w:div w:id="258877814">
          <w:marLeft w:val="0"/>
          <w:marRight w:val="0"/>
          <w:marTop w:val="0"/>
          <w:marBottom w:val="0"/>
          <w:divBdr>
            <w:top w:val="none" w:sz="0" w:space="0" w:color="auto"/>
            <w:left w:val="none" w:sz="0" w:space="0" w:color="auto"/>
            <w:bottom w:val="none" w:sz="0" w:space="0" w:color="auto"/>
            <w:right w:val="none" w:sz="0" w:space="0" w:color="auto"/>
          </w:divBdr>
        </w:div>
        <w:div w:id="910895075">
          <w:marLeft w:val="0"/>
          <w:marRight w:val="0"/>
          <w:marTop w:val="0"/>
          <w:marBottom w:val="0"/>
          <w:divBdr>
            <w:top w:val="none" w:sz="0" w:space="0" w:color="auto"/>
            <w:left w:val="none" w:sz="0" w:space="0" w:color="auto"/>
            <w:bottom w:val="none" w:sz="0" w:space="0" w:color="auto"/>
            <w:right w:val="none" w:sz="0" w:space="0" w:color="auto"/>
          </w:divBdr>
        </w:div>
        <w:div w:id="817457947">
          <w:marLeft w:val="0"/>
          <w:marRight w:val="0"/>
          <w:marTop w:val="0"/>
          <w:marBottom w:val="0"/>
          <w:divBdr>
            <w:top w:val="none" w:sz="0" w:space="0" w:color="auto"/>
            <w:left w:val="none" w:sz="0" w:space="0" w:color="auto"/>
            <w:bottom w:val="none" w:sz="0" w:space="0" w:color="auto"/>
            <w:right w:val="none" w:sz="0" w:space="0" w:color="auto"/>
          </w:divBdr>
        </w:div>
      </w:divsChild>
    </w:div>
    <w:div w:id="98332889">
      <w:bodyDiv w:val="1"/>
      <w:marLeft w:val="0"/>
      <w:marRight w:val="0"/>
      <w:marTop w:val="0"/>
      <w:marBottom w:val="0"/>
      <w:divBdr>
        <w:top w:val="none" w:sz="0" w:space="0" w:color="auto"/>
        <w:left w:val="none" w:sz="0" w:space="0" w:color="auto"/>
        <w:bottom w:val="none" w:sz="0" w:space="0" w:color="auto"/>
        <w:right w:val="none" w:sz="0" w:space="0" w:color="auto"/>
      </w:divBdr>
    </w:div>
    <w:div w:id="104735297">
      <w:bodyDiv w:val="1"/>
      <w:marLeft w:val="0"/>
      <w:marRight w:val="0"/>
      <w:marTop w:val="0"/>
      <w:marBottom w:val="0"/>
      <w:divBdr>
        <w:top w:val="none" w:sz="0" w:space="0" w:color="auto"/>
        <w:left w:val="none" w:sz="0" w:space="0" w:color="auto"/>
        <w:bottom w:val="none" w:sz="0" w:space="0" w:color="auto"/>
        <w:right w:val="none" w:sz="0" w:space="0" w:color="auto"/>
      </w:divBdr>
    </w:div>
    <w:div w:id="105465266">
      <w:bodyDiv w:val="1"/>
      <w:marLeft w:val="0"/>
      <w:marRight w:val="0"/>
      <w:marTop w:val="0"/>
      <w:marBottom w:val="0"/>
      <w:divBdr>
        <w:top w:val="none" w:sz="0" w:space="0" w:color="auto"/>
        <w:left w:val="none" w:sz="0" w:space="0" w:color="auto"/>
        <w:bottom w:val="none" w:sz="0" w:space="0" w:color="auto"/>
        <w:right w:val="none" w:sz="0" w:space="0" w:color="auto"/>
      </w:divBdr>
      <w:divsChild>
        <w:div w:id="1949194806">
          <w:marLeft w:val="0"/>
          <w:marRight w:val="0"/>
          <w:marTop w:val="0"/>
          <w:marBottom w:val="0"/>
          <w:divBdr>
            <w:top w:val="none" w:sz="0" w:space="0" w:color="auto"/>
            <w:left w:val="none" w:sz="0" w:space="0" w:color="auto"/>
            <w:bottom w:val="none" w:sz="0" w:space="0" w:color="auto"/>
            <w:right w:val="none" w:sz="0" w:space="0" w:color="auto"/>
          </w:divBdr>
        </w:div>
        <w:div w:id="1507135058">
          <w:marLeft w:val="0"/>
          <w:marRight w:val="0"/>
          <w:marTop w:val="0"/>
          <w:marBottom w:val="0"/>
          <w:divBdr>
            <w:top w:val="none" w:sz="0" w:space="0" w:color="auto"/>
            <w:left w:val="none" w:sz="0" w:space="0" w:color="auto"/>
            <w:bottom w:val="none" w:sz="0" w:space="0" w:color="auto"/>
            <w:right w:val="none" w:sz="0" w:space="0" w:color="auto"/>
          </w:divBdr>
        </w:div>
        <w:div w:id="1568107227">
          <w:marLeft w:val="0"/>
          <w:marRight w:val="0"/>
          <w:marTop w:val="0"/>
          <w:marBottom w:val="0"/>
          <w:divBdr>
            <w:top w:val="none" w:sz="0" w:space="0" w:color="auto"/>
            <w:left w:val="none" w:sz="0" w:space="0" w:color="auto"/>
            <w:bottom w:val="none" w:sz="0" w:space="0" w:color="auto"/>
            <w:right w:val="none" w:sz="0" w:space="0" w:color="auto"/>
          </w:divBdr>
        </w:div>
      </w:divsChild>
    </w:div>
    <w:div w:id="105976252">
      <w:bodyDiv w:val="1"/>
      <w:marLeft w:val="0"/>
      <w:marRight w:val="0"/>
      <w:marTop w:val="0"/>
      <w:marBottom w:val="0"/>
      <w:divBdr>
        <w:top w:val="none" w:sz="0" w:space="0" w:color="auto"/>
        <w:left w:val="none" w:sz="0" w:space="0" w:color="auto"/>
        <w:bottom w:val="none" w:sz="0" w:space="0" w:color="auto"/>
        <w:right w:val="none" w:sz="0" w:space="0" w:color="auto"/>
      </w:divBdr>
    </w:div>
    <w:div w:id="112217364">
      <w:bodyDiv w:val="1"/>
      <w:marLeft w:val="0"/>
      <w:marRight w:val="0"/>
      <w:marTop w:val="0"/>
      <w:marBottom w:val="0"/>
      <w:divBdr>
        <w:top w:val="none" w:sz="0" w:space="0" w:color="auto"/>
        <w:left w:val="none" w:sz="0" w:space="0" w:color="auto"/>
        <w:bottom w:val="none" w:sz="0" w:space="0" w:color="auto"/>
        <w:right w:val="none" w:sz="0" w:space="0" w:color="auto"/>
      </w:divBdr>
    </w:div>
    <w:div w:id="112948969">
      <w:bodyDiv w:val="1"/>
      <w:marLeft w:val="0"/>
      <w:marRight w:val="0"/>
      <w:marTop w:val="0"/>
      <w:marBottom w:val="0"/>
      <w:divBdr>
        <w:top w:val="none" w:sz="0" w:space="0" w:color="auto"/>
        <w:left w:val="none" w:sz="0" w:space="0" w:color="auto"/>
        <w:bottom w:val="none" w:sz="0" w:space="0" w:color="auto"/>
        <w:right w:val="none" w:sz="0" w:space="0" w:color="auto"/>
      </w:divBdr>
    </w:div>
    <w:div w:id="115953365">
      <w:bodyDiv w:val="1"/>
      <w:marLeft w:val="0"/>
      <w:marRight w:val="0"/>
      <w:marTop w:val="0"/>
      <w:marBottom w:val="0"/>
      <w:divBdr>
        <w:top w:val="none" w:sz="0" w:space="0" w:color="auto"/>
        <w:left w:val="none" w:sz="0" w:space="0" w:color="auto"/>
        <w:bottom w:val="none" w:sz="0" w:space="0" w:color="auto"/>
        <w:right w:val="none" w:sz="0" w:space="0" w:color="auto"/>
      </w:divBdr>
      <w:divsChild>
        <w:div w:id="113909494">
          <w:marLeft w:val="0"/>
          <w:marRight w:val="0"/>
          <w:marTop w:val="0"/>
          <w:marBottom w:val="0"/>
          <w:divBdr>
            <w:top w:val="none" w:sz="0" w:space="0" w:color="auto"/>
            <w:left w:val="none" w:sz="0" w:space="0" w:color="auto"/>
            <w:bottom w:val="none" w:sz="0" w:space="0" w:color="auto"/>
            <w:right w:val="none" w:sz="0" w:space="0" w:color="auto"/>
          </w:divBdr>
        </w:div>
        <w:div w:id="1152718941">
          <w:marLeft w:val="0"/>
          <w:marRight w:val="0"/>
          <w:marTop w:val="0"/>
          <w:marBottom w:val="0"/>
          <w:divBdr>
            <w:top w:val="none" w:sz="0" w:space="0" w:color="auto"/>
            <w:left w:val="none" w:sz="0" w:space="0" w:color="auto"/>
            <w:bottom w:val="none" w:sz="0" w:space="0" w:color="auto"/>
            <w:right w:val="none" w:sz="0" w:space="0" w:color="auto"/>
          </w:divBdr>
        </w:div>
        <w:div w:id="1037195296">
          <w:marLeft w:val="0"/>
          <w:marRight w:val="0"/>
          <w:marTop w:val="0"/>
          <w:marBottom w:val="0"/>
          <w:divBdr>
            <w:top w:val="none" w:sz="0" w:space="0" w:color="auto"/>
            <w:left w:val="none" w:sz="0" w:space="0" w:color="auto"/>
            <w:bottom w:val="none" w:sz="0" w:space="0" w:color="auto"/>
            <w:right w:val="none" w:sz="0" w:space="0" w:color="auto"/>
          </w:divBdr>
        </w:div>
        <w:div w:id="1534150961">
          <w:marLeft w:val="0"/>
          <w:marRight w:val="0"/>
          <w:marTop w:val="0"/>
          <w:marBottom w:val="0"/>
          <w:divBdr>
            <w:top w:val="none" w:sz="0" w:space="0" w:color="auto"/>
            <w:left w:val="none" w:sz="0" w:space="0" w:color="auto"/>
            <w:bottom w:val="none" w:sz="0" w:space="0" w:color="auto"/>
            <w:right w:val="none" w:sz="0" w:space="0" w:color="auto"/>
          </w:divBdr>
        </w:div>
        <w:div w:id="1816607318">
          <w:marLeft w:val="0"/>
          <w:marRight w:val="0"/>
          <w:marTop w:val="0"/>
          <w:marBottom w:val="0"/>
          <w:divBdr>
            <w:top w:val="none" w:sz="0" w:space="0" w:color="auto"/>
            <w:left w:val="none" w:sz="0" w:space="0" w:color="auto"/>
            <w:bottom w:val="none" w:sz="0" w:space="0" w:color="auto"/>
            <w:right w:val="none" w:sz="0" w:space="0" w:color="auto"/>
          </w:divBdr>
        </w:div>
      </w:divsChild>
    </w:div>
    <w:div w:id="117529144">
      <w:bodyDiv w:val="1"/>
      <w:marLeft w:val="0"/>
      <w:marRight w:val="0"/>
      <w:marTop w:val="0"/>
      <w:marBottom w:val="0"/>
      <w:divBdr>
        <w:top w:val="none" w:sz="0" w:space="0" w:color="auto"/>
        <w:left w:val="none" w:sz="0" w:space="0" w:color="auto"/>
        <w:bottom w:val="none" w:sz="0" w:space="0" w:color="auto"/>
        <w:right w:val="none" w:sz="0" w:space="0" w:color="auto"/>
      </w:divBdr>
    </w:div>
    <w:div w:id="122502237">
      <w:bodyDiv w:val="1"/>
      <w:marLeft w:val="0"/>
      <w:marRight w:val="0"/>
      <w:marTop w:val="0"/>
      <w:marBottom w:val="0"/>
      <w:divBdr>
        <w:top w:val="none" w:sz="0" w:space="0" w:color="auto"/>
        <w:left w:val="none" w:sz="0" w:space="0" w:color="auto"/>
        <w:bottom w:val="none" w:sz="0" w:space="0" w:color="auto"/>
        <w:right w:val="none" w:sz="0" w:space="0" w:color="auto"/>
      </w:divBdr>
    </w:div>
    <w:div w:id="124275793">
      <w:bodyDiv w:val="1"/>
      <w:marLeft w:val="0"/>
      <w:marRight w:val="0"/>
      <w:marTop w:val="0"/>
      <w:marBottom w:val="0"/>
      <w:divBdr>
        <w:top w:val="none" w:sz="0" w:space="0" w:color="auto"/>
        <w:left w:val="none" w:sz="0" w:space="0" w:color="auto"/>
        <w:bottom w:val="none" w:sz="0" w:space="0" w:color="auto"/>
        <w:right w:val="none" w:sz="0" w:space="0" w:color="auto"/>
      </w:divBdr>
    </w:div>
    <w:div w:id="132069635">
      <w:bodyDiv w:val="1"/>
      <w:marLeft w:val="0"/>
      <w:marRight w:val="0"/>
      <w:marTop w:val="0"/>
      <w:marBottom w:val="0"/>
      <w:divBdr>
        <w:top w:val="none" w:sz="0" w:space="0" w:color="auto"/>
        <w:left w:val="none" w:sz="0" w:space="0" w:color="auto"/>
        <w:bottom w:val="none" w:sz="0" w:space="0" w:color="auto"/>
        <w:right w:val="none" w:sz="0" w:space="0" w:color="auto"/>
      </w:divBdr>
    </w:div>
    <w:div w:id="137651094">
      <w:bodyDiv w:val="1"/>
      <w:marLeft w:val="0"/>
      <w:marRight w:val="0"/>
      <w:marTop w:val="0"/>
      <w:marBottom w:val="0"/>
      <w:divBdr>
        <w:top w:val="none" w:sz="0" w:space="0" w:color="auto"/>
        <w:left w:val="none" w:sz="0" w:space="0" w:color="auto"/>
        <w:bottom w:val="none" w:sz="0" w:space="0" w:color="auto"/>
        <w:right w:val="none" w:sz="0" w:space="0" w:color="auto"/>
      </w:divBdr>
    </w:div>
    <w:div w:id="146480122">
      <w:bodyDiv w:val="1"/>
      <w:marLeft w:val="0"/>
      <w:marRight w:val="0"/>
      <w:marTop w:val="0"/>
      <w:marBottom w:val="0"/>
      <w:divBdr>
        <w:top w:val="none" w:sz="0" w:space="0" w:color="auto"/>
        <w:left w:val="none" w:sz="0" w:space="0" w:color="auto"/>
        <w:bottom w:val="none" w:sz="0" w:space="0" w:color="auto"/>
        <w:right w:val="none" w:sz="0" w:space="0" w:color="auto"/>
      </w:divBdr>
    </w:div>
    <w:div w:id="149710320">
      <w:bodyDiv w:val="1"/>
      <w:marLeft w:val="0"/>
      <w:marRight w:val="0"/>
      <w:marTop w:val="0"/>
      <w:marBottom w:val="0"/>
      <w:divBdr>
        <w:top w:val="none" w:sz="0" w:space="0" w:color="auto"/>
        <w:left w:val="none" w:sz="0" w:space="0" w:color="auto"/>
        <w:bottom w:val="none" w:sz="0" w:space="0" w:color="auto"/>
        <w:right w:val="none" w:sz="0" w:space="0" w:color="auto"/>
      </w:divBdr>
    </w:div>
    <w:div w:id="151800565">
      <w:bodyDiv w:val="1"/>
      <w:marLeft w:val="0"/>
      <w:marRight w:val="0"/>
      <w:marTop w:val="0"/>
      <w:marBottom w:val="0"/>
      <w:divBdr>
        <w:top w:val="none" w:sz="0" w:space="0" w:color="auto"/>
        <w:left w:val="none" w:sz="0" w:space="0" w:color="auto"/>
        <w:bottom w:val="none" w:sz="0" w:space="0" w:color="auto"/>
        <w:right w:val="none" w:sz="0" w:space="0" w:color="auto"/>
      </w:divBdr>
    </w:div>
    <w:div w:id="160858105">
      <w:bodyDiv w:val="1"/>
      <w:marLeft w:val="0"/>
      <w:marRight w:val="0"/>
      <w:marTop w:val="0"/>
      <w:marBottom w:val="0"/>
      <w:divBdr>
        <w:top w:val="none" w:sz="0" w:space="0" w:color="auto"/>
        <w:left w:val="none" w:sz="0" w:space="0" w:color="auto"/>
        <w:bottom w:val="none" w:sz="0" w:space="0" w:color="auto"/>
        <w:right w:val="none" w:sz="0" w:space="0" w:color="auto"/>
      </w:divBdr>
    </w:div>
    <w:div w:id="162017349">
      <w:bodyDiv w:val="1"/>
      <w:marLeft w:val="0"/>
      <w:marRight w:val="0"/>
      <w:marTop w:val="0"/>
      <w:marBottom w:val="0"/>
      <w:divBdr>
        <w:top w:val="none" w:sz="0" w:space="0" w:color="auto"/>
        <w:left w:val="none" w:sz="0" w:space="0" w:color="auto"/>
        <w:bottom w:val="none" w:sz="0" w:space="0" w:color="auto"/>
        <w:right w:val="none" w:sz="0" w:space="0" w:color="auto"/>
      </w:divBdr>
      <w:divsChild>
        <w:div w:id="1632982651">
          <w:marLeft w:val="0"/>
          <w:marRight w:val="0"/>
          <w:marTop w:val="0"/>
          <w:marBottom w:val="0"/>
          <w:divBdr>
            <w:top w:val="none" w:sz="0" w:space="0" w:color="auto"/>
            <w:left w:val="none" w:sz="0" w:space="0" w:color="auto"/>
            <w:bottom w:val="none" w:sz="0" w:space="0" w:color="auto"/>
            <w:right w:val="none" w:sz="0" w:space="0" w:color="auto"/>
          </w:divBdr>
        </w:div>
        <w:div w:id="1369643837">
          <w:marLeft w:val="0"/>
          <w:marRight w:val="0"/>
          <w:marTop w:val="0"/>
          <w:marBottom w:val="0"/>
          <w:divBdr>
            <w:top w:val="none" w:sz="0" w:space="0" w:color="auto"/>
            <w:left w:val="none" w:sz="0" w:space="0" w:color="auto"/>
            <w:bottom w:val="none" w:sz="0" w:space="0" w:color="auto"/>
            <w:right w:val="none" w:sz="0" w:space="0" w:color="auto"/>
          </w:divBdr>
        </w:div>
      </w:divsChild>
    </w:div>
    <w:div w:id="164638650">
      <w:bodyDiv w:val="1"/>
      <w:marLeft w:val="0"/>
      <w:marRight w:val="0"/>
      <w:marTop w:val="0"/>
      <w:marBottom w:val="0"/>
      <w:divBdr>
        <w:top w:val="none" w:sz="0" w:space="0" w:color="auto"/>
        <w:left w:val="none" w:sz="0" w:space="0" w:color="auto"/>
        <w:bottom w:val="none" w:sz="0" w:space="0" w:color="auto"/>
        <w:right w:val="none" w:sz="0" w:space="0" w:color="auto"/>
      </w:divBdr>
    </w:div>
    <w:div w:id="166483856">
      <w:bodyDiv w:val="1"/>
      <w:marLeft w:val="0"/>
      <w:marRight w:val="0"/>
      <w:marTop w:val="0"/>
      <w:marBottom w:val="0"/>
      <w:divBdr>
        <w:top w:val="none" w:sz="0" w:space="0" w:color="auto"/>
        <w:left w:val="none" w:sz="0" w:space="0" w:color="auto"/>
        <w:bottom w:val="none" w:sz="0" w:space="0" w:color="auto"/>
        <w:right w:val="none" w:sz="0" w:space="0" w:color="auto"/>
      </w:divBdr>
      <w:divsChild>
        <w:div w:id="2016765824">
          <w:marLeft w:val="0"/>
          <w:marRight w:val="0"/>
          <w:marTop w:val="0"/>
          <w:marBottom w:val="0"/>
          <w:divBdr>
            <w:top w:val="none" w:sz="0" w:space="0" w:color="auto"/>
            <w:left w:val="none" w:sz="0" w:space="0" w:color="auto"/>
            <w:bottom w:val="none" w:sz="0" w:space="0" w:color="auto"/>
            <w:right w:val="none" w:sz="0" w:space="0" w:color="auto"/>
          </w:divBdr>
        </w:div>
        <w:div w:id="965159543">
          <w:marLeft w:val="0"/>
          <w:marRight w:val="0"/>
          <w:marTop w:val="0"/>
          <w:marBottom w:val="0"/>
          <w:divBdr>
            <w:top w:val="none" w:sz="0" w:space="0" w:color="auto"/>
            <w:left w:val="none" w:sz="0" w:space="0" w:color="auto"/>
            <w:bottom w:val="none" w:sz="0" w:space="0" w:color="auto"/>
            <w:right w:val="none" w:sz="0" w:space="0" w:color="auto"/>
          </w:divBdr>
        </w:div>
        <w:div w:id="704211247">
          <w:marLeft w:val="0"/>
          <w:marRight w:val="0"/>
          <w:marTop w:val="0"/>
          <w:marBottom w:val="0"/>
          <w:divBdr>
            <w:top w:val="none" w:sz="0" w:space="0" w:color="auto"/>
            <w:left w:val="none" w:sz="0" w:space="0" w:color="auto"/>
            <w:bottom w:val="none" w:sz="0" w:space="0" w:color="auto"/>
            <w:right w:val="none" w:sz="0" w:space="0" w:color="auto"/>
          </w:divBdr>
        </w:div>
        <w:div w:id="1224759418">
          <w:marLeft w:val="0"/>
          <w:marRight w:val="0"/>
          <w:marTop w:val="0"/>
          <w:marBottom w:val="0"/>
          <w:divBdr>
            <w:top w:val="none" w:sz="0" w:space="0" w:color="auto"/>
            <w:left w:val="none" w:sz="0" w:space="0" w:color="auto"/>
            <w:bottom w:val="none" w:sz="0" w:space="0" w:color="auto"/>
            <w:right w:val="none" w:sz="0" w:space="0" w:color="auto"/>
          </w:divBdr>
        </w:div>
        <w:div w:id="1542980226">
          <w:marLeft w:val="0"/>
          <w:marRight w:val="0"/>
          <w:marTop w:val="0"/>
          <w:marBottom w:val="0"/>
          <w:divBdr>
            <w:top w:val="none" w:sz="0" w:space="0" w:color="auto"/>
            <w:left w:val="none" w:sz="0" w:space="0" w:color="auto"/>
            <w:bottom w:val="none" w:sz="0" w:space="0" w:color="auto"/>
            <w:right w:val="none" w:sz="0" w:space="0" w:color="auto"/>
          </w:divBdr>
        </w:div>
        <w:div w:id="831793708">
          <w:marLeft w:val="0"/>
          <w:marRight w:val="0"/>
          <w:marTop w:val="0"/>
          <w:marBottom w:val="0"/>
          <w:divBdr>
            <w:top w:val="none" w:sz="0" w:space="0" w:color="auto"/>
            <w:left w:val="none" w:sz="0" w:space="0" w:color="auto"/>
            <w:bottom w:val="none" w:sz="0" w:space="0" w:color="auto"/>
            <w:right w:val="none" w:sz="0" w:space="0" w:color="auto"/>
          </w:divBdr>
        </w:div>
        <w:div w:id="1831092302">
          <w:marLeft w:val="0"/>
          <w:marRight w:val="0"/>
          <w:marTop w:val="0"/>
          <w:marBottom w:val="0"/>
          <w:divBdr>
            <w:top w:val="none" w:sz="0" w:space="0" w:color="auto"/>
            <w:left w:val="none" w:sz="0" w:space="0" w:color="auto"/>
            <w:bottom w:val="none" w:sz="0" w:space="0" w:color="auto"/>
            <w:right w:val="none" w:sz="0" w:space="0" w:color="auto"/>
          </w:divBdr>
        </w:div>
      </w:divsChild>
    </w:div>
    <w:div w:id="175853561">
      <w:bodyDiv w:val="1"/>
      <w:marLeft w:val="0"/>
      <w:marRight w:val="0"/>
      <w:marTop w:val="0"/>
      <w:marBottom w:val="0"/>
      <w:divBdr>
        <w:top w:val="none" w:sz="0" w:space="0" w:color="auto"/>
        <w:left w:val="none" w:sz="0" w:space="0" w:color="auto"/>
        <w:bottom w:val="none" w:sz="0" w:space="0" w:color="auto"/>
        <w:right w:val="none" w:sz="0" w:space="0" w:color="auto"/>
      </w:divBdr>
      <w:divsChild>
        <w:div w:id="1779257845">
          <w:marLeft w:val="0"/>
          <w:marRight w:val="0"/>
          <w:marTop w:val="0"/>
          <w:marBottom w:val="0"/>
          <w:divBdr>
            <w:top w:val="none" w:sz="0" w:space="0" w:color="auto"/>
            <w:left w:val="none" w:sz="0" w:space="0" w:color="auto"/>
            <w:bottom w:val="none" w:sz="0" w:space="0" w:color="auto"/>
            <w:right w:val="none" w:sz="0" w:space="0" w:color="auto"/>
          </w:divBdr>
        </w:div>
        <w:div w:id="1433086233">
          <w:marLeft w:val="0"/>
          <w:marRight w:val="0"/>
          <w:marTop w:val="0"/>
          <w:marBottom w:val="0"/>
          <w:divBdr>
            <w:top w:val="none" w:sz="0" w:space="0" w:color="auto"/>
            <w:left w:val="none" w:sz="0" w:space="0" w:color="auto"/>
            <w:bottom w:val="none" w:sz="0" w:space="0" w:color="auto"/>
            <w:right w:val="none" w:sz="0" w:space="0" w:color="auto"/>
          </w:divBdr>
        </w:div>
        <w:div w:id="841706380">
          <w:marLeft w:val="0"/>
          <w:marRight w:val="0"/>
          <w:marTop w:val="0"/>
          <w:marBottom w:val="0"/>
          <w:divBdr>
            <w:top w:val="none" w:sz="0" w:space="0" w:color="auto"/>
            <w:left w:val="none" w:sz="0" w:space="0" w:color="auto"/>
            <w:bottom w:val="none" w:sz="0" w:space="0" w:color="auto"/>
            <w:right w:val="none" w:sz="0" w:space="0" w:color="auto"/>
          </w:divBdr>
        </w:div>
      </w:divsChild>
    </w:div>
    <w:div w:id="179437884">
      <w:bodyDiv w:val="1"/>
      <w:marLeft w:val="0"/>
      <w:marRight w:val="0"/>
      <w:marTop w:val="0"/>
      <w:marBottom w:val="0"/>
      <w:divBdr>
        <w:top w:val="none" w:sz="0" w:space="0" w:color="auto"/>
        <w:left w:val="none" w:sz="0" w:space="0" w:color="auto"/>
        <w:bottom w:val="none" w:sz="0" w:space="0" w:color="auto"/>
        <w:right w:val="none" w:sz="0" w:space="0" w:color="auto"/>
      </w:divBdr>
      <w:divsChild>
        <w:div w:id="805397602">
          <w:marLeft w:val="0"/>
          <w:marRight w:val="0"/>
          <w:marTop w:val="0"/>
          <w:marBottom w:val="0"/>
          <w:divBdr>
            <w:top w:val="none" w:sz="0" w:space="0" w:color="auto"/>
            <w:left w:val="none" w:sz="0" w:space="0" w:color="auto"/>
            <w:bottom w:val="none" w:sz="0" w:space="0" w:color="auto"/>
            <w:right w:val="none" w:sz="0" w:space="0" w:color="auto"/>
          </w:divBdr>
        </w:div>
        <w:div w:id="561789315">
          <w:marLeft w:val="0"/>
          <w:marRight w:val="0"/>
          <w:marTop w:val="0"/>
          <w:marBottom w:val="0"/>
          <w:divBdr>
            <w:top w:val="none" w:sz="0" w:space="0" w:color="auto"/>
            <w:left w:val="none" w:sz="0" w:space="0" w:color="auto"/>
            <w:bottom w:val="none" w:sz="0" w:space="0" w:color="auto"/>
            <w:right w:val="none" w:sz="0" w:space="0" w:color="auto"/>
          </w:divBdr>
        </w:div>
        <w:div w:id="1557551722">
          <w:marLeft w:val="0"/>
          <w:marRight w:val="0"/>
          <w:marTop w:val="0"/>
          <w:marBottom w:val="0"/>
          <w:divBdr>
            <w:top w:val="none" w:sz="0" w:space="0" w:color="auto"/>
            <w:left w:val="none" w:sz="0" w:space="0" w:color="auto"/>
            <w:bottom w:val="none" w:sz="0" w:space="0" w:color="auto"/>
            <w:right w:val="none" w:sz="0" w:space="0" w:color="auto"/>
          </w:divBdr>
        </w:div>
        <w:div w:id="676618887">
          <w:marLeft w:val="0"/>
          <w:marRight w:val="0"/>
          <w:marTop w:val="0"/>
          <w:marBottom w:val="0"/>
          <w:divBdr>
            <w:top w:val="none" w:sz="0" w:space="0" w:color="auto"/>
            <w:left w:val="none" w:sz="0" w:space="0" w:color="auto"/>
            <w:bottom w:val="none" w:sz="0" w:space="0" w:color="auto"/>
            <w:right w:val="none" w:sz="0" w:space="0" w:color="auto"/>
          </w:divBdr>
        </w:div>
        <w:div w:id="1775898856">
          <w:marLeft w:val="0"/>
          <w:marRight w:val="0"/>
          <w:marTop w:val="0"/>
          <w:marBottom w:val="0"/>
          <w:divBdr>
            <w:top w:val="none" w:sz="0" w:space="0" w:color="auto"/>
            <w:left w:val="none" w:sz="0" w:space="0" w:color="auto"/>
            <w:bottom w:val="none" w:sz="0" w:space="0" w:color="auto"/>
            <w:right w:val="none" w:sz="0" w:space="0" w:color="auto"/>
          </w:divBdr>
        </w:div>
        <w:div w:id="832065162">
          <w:marLeft w:val="0"/>
          <w:marRight w:val="0"/>
          <w:marTop w:val="0"/>
          <w:marBottom w:val="0"/>
          <w:divBdr>
            <w:top w:val="none" w:sz="0" w:space="0" w:color="auto"/>
            <w:left w:val="none" w:sz="0" w:space="0" w:color="auto"/>
            <w:bottom w:val="none" w:sz="0" w:space="0" w:color="auto"/>
            <w:right w:val="none" w:sz="0" w:space="0" w:color="auto"/>
          </w:divBdr>
        </w:div>
        <w:div w:id="912281544">
          <w:marLeft w:val="0"/>
          <w:marRight w:val="0"/>
          <w:marTop w:val="0"/>
          <w:marBottom w:val="0"/>
          <w:divBdr>
            <w:top w:val="none" w:sz="0" w:space="0" w:color="auto"/>
            <w:left w:val="none" w:sz="0" w:space="0" w:color="auto"/>
            <w:bottom w:val="none" w:sz="0" w:space="0" w:color="auto"/>
            <w:right w:val="none" w:sz="0" w:space="0" w:color="auto"/>
          </w:divBdr>
        </w:div>
        <w:div w:id="1537351491">
          <w:marLeft w:val="0"/>
          <w:marRight w:val="0"/>
          <w:marTop w:val="0"/>
          <w:marBottom w:val="0"/>
          <w:divBdr>
            <w:top w:val="none" w:sz="0" w:space="0" w:color="auto"/>
            <w:left w:val="none" w:sz="0" w:space="0" w:color="auto"/>
            <w:bottom w:val="none" w:sz="0" w:space="0" w:color="auto"/>
            <w:right w:val="none" w:sz="0" w:space="0" w:color="auto"/>
          </w:divBdr>
        </w:div>
        <w:div w:id="1506938851">
          <w:marLeft w:val="0"/>
          <w:marRight w:val="0"/>
          <w:marTop w:val="0"/>
          <w:marBottom w:val="0"/>
          <w:divBdr>
            <w:top w:val="none" w:sz="0" w:space="0" w:color="auto"/>
            <w:left w:val="none" w:sz="0" w:space="0" w:color="auto"/>
            <w:bottom w:val="none" w:sz="0" w:space="0" w:color="auto"/>
            <w:right w:val="none" w:sz="0" w:space="0" w:color="auto"/>
          </w:divBdr>
        </w:div>
      </w:divsChild>
    </w:div>
    <w:div w:id="185022509">
      <w:bodyDiv w:val="1"/>
      <w:marLeft w:val="0"/>
      <w:marRight w:val="0"/>
      <w:marTop w:val="0"/>
      <w:marBottom w:val="0"/>
      <w:divBdr>
        <w:top w:val="none" w:sz="0" w:space="0" w:color="auto"/>
        <w:left w:val="none" w:sz="0" w:space="0" w:color="auto"/>
        <w:bottom w:val="none" w:sz="0" w:space="0" w:color="auto"/>
        <w:right w:val="none" w:sz="0" w:space="0" w:color="auto"/>
      </w:divBdr>
    </w:div>
    <w:div w:id="188296289">
      <w:bodyDiv w:val="1"/>
      <w:marLeft w:val="0"/>
      <w:marRight w:val="0"/>
      <w:marTop w:val="0"/>
      <w:marBottom w:val="0"/>
      <w:divBdr>
        <w:top w:val="none" w:sz="0" w:space="0" w:color="auto"/>
        <w:left w:val="none" w:sz="0" w:space="0" w:color="auto"/>
        <w:bottom w:val="none" w:sz="0" w:space="0" w:color="auto"/>
        <w:right w:val="none" w:sz="0" w:space="0" w:color="auto"/>
      </w:divBdr>
      <w:divsChild>
        <w:div w:id="2082676176">
          <w:marLeft w:val="0"/>
          <w:marRight w:val="0"/>
          <w:marTop w:val="0"/>
          <w:marBottom w:val="0"/>
          <w:divBdr>
            <w:top w:val="none" w:sz="0" w:space="0" w:color="auto"/>
            <w:left w:val="none" w:sz="0" w:space="0" w:color="auto"/>
            <w:bottom w:val="none" w:sz="0" w:space="0" w:color="auto"/>
            <w:right w:val="none" w:sz="0" w:space="0" w:color="auto"/>
          </w:divBdr>
        </w:div>
        <w:div w:id="1225794967">
          <w:marLeft w:val="0"/>
          <w:marRight w:val="0"/>
          <w:marTop w:val="0"/>
          <w:marBottom w:val="0"/>
          <w:divBdr>
            <w:top w:val="none" w:sz="0" w:space="0" w:color="auto"/>
            <w:left w:val="none" w:sz="0" w:space="0" w:color="auto"/>
            <w:bottom w:val="none" w:sz="0" w:space="0" w:color="auto"/>
            <w:right w:val="none" w:sz="0" w:space="0" w:color="auto"/>
          </w:divBdr>
        </w:div>
        <w:div w:id="547254861">
          <w:marLeft w:val="0"/>
          <w:marRight w:val="0"/>
          <w:marTop w:val="0"/>
          <w:marBottom w:val="0"/>
          <w:divBdr>
            <w:top w:val="none" w:sz="0" w:space="0" w:color="auto"/>
            <w:left w:val="none" w:sz="0" w:space="0" w:color="auto"/>
            <w:bottom w:val="none" w:sz="0" w:space="0" w:color="auto"/>
            <w:right w:val="none" w:sz="0" w:space="0" w:color="auto"/>
          </w:divBdr>
        </w:div>
      </w:divsChild>
    </w:div>
    <w:div w:id="214701104">
      <w:bodyDiv w:val="1"/>
      <w:marLeft w:val="0"/>
      <w:marRight w:val="0"/>
      <w:marTop w:val="0"/>
      <w:marBottom w:val="0"/>
      <w:divBdr>
        <w:top w:val="none" w:sz="0" w:space="0" w:color="auto"/>
        <w:left w:val="none" w:sz="0" w:space="0" w:color="auto"/>
        <w:bottom w:val="none" w:sz="0" w:space="0" w:color="auto"/>
        <w:right w:val="none" w:sz="0" w:space="0" w:color="auto"/>
      </w:divBdr>
      <w:divsChild>
        <w:div w:id="1436049171">
          <w:marLeft w:val="0"/>
          <w:marRight w:val="0"/>
          <w:marTop w:val="0"/>
          <w:marBottom w:val="0"/>
          <w:divBdr>
            <w:top w:val="none" w:sz="0" w:space="0" w:color="auto"/>
            <w:left w:val="none" w:sz="0" w:space="0" w:color="auto"/>
            <w:bottom w:val="none" w:sz="0" w:space="0" w:color="auto"/>
            <w:right w:val="none" w:sz="0" w:space="0" w:color="auto"/>
          </w:divBdr>
        </w:div>
        <w:div w:id="255333478">
          <w:marLeft w:val="0"/>
          <w:marRight w:val="0"/>
          <w:marTop w:val="0"/>
          <w:marBottom w:val="0"/>
          <w:divBdr>
            <w:top w:val="none" w:sz="0" w:space="0" w:color="auto"/>
            <w:left w:val="none" w:sz="0" w:space="0" w:color="auto"/>
            <w:bottom w:val="none" w:sz="0" w:space="0" w:color="auto"/>
            <w:right w:val="none" w:sz="0" w:space="0" w:color="auto"/>
          </w:divBdr>
        </w:div>
        <w:div w:id="560290900">
          <w:marLeft w:val="0"/>
          <w:marRight w:val="0"/>
          <w:marTop w:val="0"/>
          <w:marBottom w:val="0"/>
          <w:divBdr>
            <w:top w:val="none" w:sz="0" w:space="0" w:color="auto"/>
            <w:left w:val="none" w:sz="0" w:space="0" w:color="auto"/>
            <w:bottom w:val="none" w:sz="0" w:space="0" w:color="auto"/>
            <w:right w:val="none" w:sz="0" w:space="0" w:color="auto"/>
          </w:divBdr>
        </w:div>
        <w:div w:id="326635333">
          <w:marLeft w:val="0"/>
          <w:marRight w:val="0"/>
          <w:marTop w:val="0"/>
          <w:marBottom w:val="0"/>
          <w:divBdr>
            <w:top w:val="none" w:sz="0" w:space="0" w:color="auto"/>
            <w:left w:val="none" w:sz="0" w:space="0" w:color="auto"/>
            <w:bottom w:val="none" w:sz="0" w:space="0" w:color="auto"/>
            <w:right w:val="none" w:sz="0" w:space="0" w:color="auto"/>
          </w:divBdr>
        </w:div>
        <w:div w:id="1466578638">
          <w:marLeft w:val="0"/>
          <w:marRight w:val="0"/>
          <w:marTop w:val="0"/>
          <w:marBottom w:val="0"/>
          <w:divBdr>
            <w:top w:val="none" w:sz="0" w:space="0" w:color="auto"/>
            <w:left w:val="none" w:sz="0" w:space="0" w:color="auto"/>
            <w:bottom w:val="none" w:sz="0" w:space="0" w:color="auto"/>
            <w:right w:val="none" w:sz="0" w:space="0" w:color="auto"/>
          </w:divBdr>
        </w:div>
        <w:div w:id="348408962">
          <w:marLeft w:val="0"/>
          <w:marRight w:val="0"/>
          <w:marTop w:val="0"/>
          <w:marBottom w:val="0"/>
          <w:divBdr>
            <w:top w:val="none" w:sz="0" w:space="0" w:color="auto"/>
            <w:left w:val="none" w:sz="0" w:space="0" w:color="auto"/>
            <w:bottom w:val="none" w:sz="0" w:space="0" w:color="auto"/>
            <w:right w:val="none" w:sz="0" w:space="0" w:color="auto"/>
          </w:divBdr>
        </w:div>
        <w:div w:id="629092901">
          <w:marLeft w:val="0"/>
          <w:marRight w:val="0"/>
          <w:marTop w:val="0"/>
          <w:marBottom w:val="0"/>
          <w:divBdr>
            <w:top w:val="none" w:sz="0" w:space="0" w:color="auto"/>
            <w:left w:val="none" w:sz="0" w:space="0" w:color="auto"/>
            <w:bottom w:val="none" w:sz="0" w:space="0" w:color="auto"/>
            <w:right w:val="none" w:sz="0" w:space="0" w:color="auto"/>
          </w:divBdr>
        </w:div>
        <w:div w:id="1412658427">
          <w:marLeft w:val="0"/>
          <w:marRight w:val="0"/>
          <w:marTop w:val="0"/>
          <w:marBottom w:val="0"/>
          <w:divBdr>
            <w:top w:val="none" w:sz="0" w:space="0" w:color="auto"/>
            <w:left w:val="none" w:sz="0" w:space="0" w:color="auto"/>
            <w:bottom w:val="none" w:sz="0" w:space="0" w:color="auto"/>
            <w:right w:val="none" w:sz="0" w:space="0" w:color="auto"/>
          </w:divBdr>
        </w:div>
        <w:div w:id="1898544441">
          <w:marLeft w:val="0"/>
          <w:marRight w:val="0"/>
          <w:marTop w:val="0"/>
          <w:marBottom w:val="0"/>
          <w:divBdr>
            <w:top w:val="none" w:sz="0" w:space="0" w:color="auto"/>
            <w:left w:val="none" w:sz="0" w:space="0" w:color="auto"/>
            <w:bottom w:val="none" w:sz="0" w:space="0" w:color="auto"/>
            <w:right w:val="none" w:sz="0" w:space="0" w:color="auto"/>
          </w:divBdr>
        </w:div>
        <w:div w:id="349841282">
          <w:marLeft w:val="0"/>
          <w:marRight w:val="0"/>
          <w:marTop w:val="0"/>
          <w:marBottom w:val="0"/>
          <w:divBdr>
            <w:top w:val="none" w:sz="0" w:space="0" w:color="auto"/>
            <w:left w:val="none" w:sz="0" w:space="0" w:color="auto"/>
            <w:bottom w:val="none" w:sz="0" w:space="0" w:color="auto"/>
            <w:right w:val="none" w:sz="0" w:space="0" w:color="auto"/>
          </w:divBdr>
        </w:div>
        <w:div w:id="1252155672">
          <w:marLeft w:val="0"/>
          <w:marRight w:val="0"/>
          <w:marTop w:val="0"/>
          <w:marBottom w:val="0"/>
          <w:divBdr>
            <w:top w:val="none" w:sz="0" w:space="0" w:color="auto"/>
            <w:left w:val="none" w:sz="0" w:space="0" w:color="auto"/>
            <w:bottom w:val="none" w:sz="0" w:space="0" w:color="auto"/>
            <w:right w:val="none" w:sz="0" w:space="0" w:color="auto"/>
          </w:divBdr>
        </w:div>
        <w:div w:id="1998535952">
          <w:marLeft w:val="0"/>
          <w:marRight w:val="0"/>
          <w:marTop w:val="0"/>
          <w:marBottom w:val="0"/>
          <w:divBdr>
            <w:top w:val="none" w:sz="0" w:space="0" w:color="auto"/>
            <w:left w:val="none" w:sz="0" w:space="0" w:color="auto"/>
            <w:bottom w:val="none" w:sz="0" w:space="0" w:color="auto"/>
            <w:right w:val="none" w:sz="0" w:space="0" w:color="auto"/>
          </w:divBdr>
        </w:div>
        <w:div w:id="420031616">
          <w:marLeft w:val="0"/>
          <w:marRight w:val="0"/>
          <w:marTop w:val="0"/>
          <w:marBottom w:val="0"/>
          <w:divBdr>
            <w:top w:val="none" w:sz="0" w:space="0" w:color="auto"/>
            <w:left w:val="none" w:sz="0" w:space="0" w:color="auto"/>
            <w:bottom w:val="none" w:sz="0" w:space="0" w:color="auto"/>
            <w:right w:val="none" w:sz="0" w:space="0" w:color="auto"/>
          </w:divBdr>
        </w:div>
        <w:div w:id="920985760">
          <w:marLeft w:val="0"/>
          <w:marRight w:val="0"/>
          <w:marTop w:val="0"/>
          <w:marBottom w:val="0"/>
          <w:divBdr>
            <w:top w:val="none" w:sz="0" w:space="0" w:color="auto"/>
            <w:left w:val="none" w:sz="0" w:space="0" w:color="auto"/>
            <w:bottom w:val="none" w:sz="0" w:space="0" w:color="auto"/>
            <w:right w:val="none" w:sz="0" w:space="0" w:color="auto"/>
          </w:divBdr>
        </w:div>
        <w:div w:id="435440293">
          <w:marLeft w:val="0"/>
          <w:marRight w:val="0"/>
          <w:marTop w:val="0"/>
          <w:marBottom w:val="0"/>
          <w:divBdr>
            <w:top w:val="none" w:sz="0" w:space="0" w:color="auto"/>
            <w:left w:val="none" w:sz="0" w:space="0" w:color="auto"/>
            <w:bottom w:val="none" w:sz="0" w:space="0" w:color="auto"/>
            <w:right w:val="none" w:sz="0" w:space="0" w:color="auto"/>
          </w:divBdr>
        </w:div>
        <w:div w:id="1003969634">
          <w:marLeft w:val="0"/>
          <w:marRight w:val="0"/>
          <w:marTop w:val="0"/>
          <w:marBottom w:val="0"/>
          <w:divBdr>
            <w:top w:val="none" w:sz="0" w:space="0" w:color="auto"/>
            <w:left w:val="none" w:sz="0" w:space="0" w:color="auto"/>
            <w:bottom w:val="none" w:sz="0" w:space="0" w:color="auto"/>
            <w:right w:val="none" w:sz="0" w:space="0" w:color="auto"/>
          </w:divBdr>
        </w:div>
        <w:div w:id="738478289">
          <w:marLeft w:val="0"/>
          <w:marRight w:val="0"/>
          <w:marTop w:val="0"/>
          <w:marBottom w:val="0"/>
          <w:divBdr>
            <w:top w:val="none" w:sz="0" w:space="0" w:color="auto"/>
            <w:left w:val="none" w:sz="0" w:space="0" w:color="auto"/>
            <w:bottom w:val="none" w:sz="0" w:space="0" w:color="auto"/>
            <w:right w:val="none" w:sz="0" w:space="0" w:color="auto"/>
          </w:divBdr>
        </w:div>
        <w:div w:id="612057600">
          <w:marLeft w:val="0"/>
          <w:marRight w:val="0"/>
          <w:marTop w:val="0"/>
          <w:marBottom w:val="0"/>
          <w:divBdr>
            <w:top w:val="none" w:sz="0" w:space="0" w:color="auto"/>
            <w:left w:val="none" w:sz="0" w:space="0" w:color="auto"/>
            <w:bottom w:val="none" w:sz="0" w:space="0" w:color="auto"/>
            <w:right w:val="none" w:sz="0" w:space="0" w:color="auto"/>
          </w:divBdr>
        </w:div>
        <w:div w:id="517811944">
          <w:marLeft w:val="0"/>
          <w:marRight w:val="0"/>
          <w:marTop w:val="0"/>
          <w:marBottom w:val="0"/>
          <w:divBdr>
            <w:top w:val="none" w:sz="0" w:space="0" w:color="auto"/>
            <w:left w:val="none" w:sz="0" w:space="0" w:color="auto"/>
            <w:bottom w:val="none" w:sz="0" w:space="0" w:color="auto"/>
            <w:right w:val="none" w:sz="0" w:space="0" w:color="auto"/>
          </w:divBdr>
        </w:div>
        <w:div w:id="172647409">
          <w:marLeft w:val="0"/>
          <w:marRight w:val="0"/>
          <w:marTop w:val="0"/>
          <w:marBottom w:val="0"/>
          <w:divBdr>
            <w:top w:val="none" w:sz="0" w:space="0" w:color="auto"/>
            <w:left w:val="none" w:sz="0" w:space="0" w:color="auto"/>
            <w:bottom w:val="none" w:sz="0" w:space="0" w:color="auto"/>
            <w:right w:val="none" w:sz="0" w:space="0" w:color="auto"/>
          </w:divBdr>
        </w:div>
        <w:div w:id="1140541070">
          <w:marLeft w:val="0"/>
          <w:marRight w:val="0"/>
          <w:marTop w:val="0"/>
          <w:marBottom w:val="0"/>
          <w:divBdr>
            <w:top w:val="none" w:sz="0" w:space="0" w:color="auto"/>
            <w:left w:val="none" w:sz="0" w:space="0" w:color="auto"/>
            <w:bottom w:val="none" w:sz="0" w:space="0" w:color="auto"/>
            <w:right w:val="none" w:sz="0" w:space="0" w:color="auto"/>
          </w:divBdr>
        </w:div>
        <w:div w:id="1099527278">
          <w:marLeft w:val="0"/>
          <w:marRight w:val="0"/>
          <w:marTop w:val="0"/>
          <w:marBottom w:val="0"/>
          <w:divBdr>
            <w:top w:val="none" w:sz="0" w:space="0" w:color="auto"/>
            <w:left w:val="none" w:sz="0" w:space="0" w:color="auto"/>
            <w:bottom w:val="none" w:sz="0" w:space="0" w:color="auto"/>
            <w:right w:val="none" w:sz="0" w:space="0" w:color="auto"/>
          </w:divBdr>
        </w:div>
        <w:div w:id="1436514677">
          <w:marLeft w:val="0"/>
          <w:marRight w:val="0"/>
          <w:marTop w:val="0"/>
          <w:marBottom w:val="0"/>
          <w:divBdr>
            <w:top w:val="none" w:sz="0" w:space="0" w:color="auto"/>
            <w:left w:val="none" w:sz="0" w:space="0" w:color="auto"/>
            <w:bottom w:val="none" w:sz="0" w:space="0" w:color="auto"/>
            <w:right w:val="none" w:sz="0" w:space="0" w:color="auto"/>
          </w:divBdr>
        </w:div>
        <w:div w:id="900671363">
          <w:marLeft w:val="0"/>
          <w:marRight w:val="0"/>
          <w:marTop w:val="0"/>
          <w:marBottom w:val="0"/>
          <w:divBdr>
            <w:top w:val="none" w:sz="0" w:space="0" w:color="auto"/>
            <w:left w:val="none" w:sz="0" w:space="0" w:color="auto"/>
            <w:bottom w:val="none" w:sz="0" w:space="0" w:color="auto"/>
            <w:right w:val="none" w:sz="0" w:space="0" w:color="auto"/>
          </w:divBdr>
        </w:div>
        <w:div w:id="1537083937">
          <w:marLeft w:val="0"/>
          <w:marRight w:val="0"/>
          <w:marTop w:val="0"/>
          <w:marBottom w:val="0"/>
          <w:divBdr>
            <w:top w:val="none" w:sz="0" w:space="0" w:color="auto"/>
            <w:left w:val="none" w:sz="0" w:space="0" w:color="auto"/>
            <w:bottom w:val="none" w:sz="0" w:space="0" w:color="auto"/>
            <w:right w:val="none" w:sz="0" w:space="0" w:color="auto"/>
          </w:divBdr>
        </w:div>
        <w:div w:id="835071471">
          <w:marLeft w:val="0"/>
          <w:marRight w:val="0"/>
          <w:marTop w:val="0"/>
          <w:marBottom w:val="0"/>
          <w:divBdr>
            <w:top w:val="none" w:sz="0" w:space="0" w:color="auto"/>
            <w:left w:val="none" w:sz="0" w:space="0" w:color="auto"/>
            <w:bottom w:val="none" w:sz="0" w:space="0" w:color="auto"/>
            <w:right w:val="none" w:sz="0" w:space="0" w:color="auto"/>
          </w:divBdr>
        </w:div>
        <w:div w:id="1234969279">
          <w:marLeft w:val="0"/>
          <w:marRight w:val="0"/>
          <w:marTop w:val="0"/>
          <w:marBottom w:val="0"/>
          <w:divBdr>
            <w:top w:val="none" w:sz="0" w:space="0" w:color="auto"/>
            <w:left w:val="none" w:sz="0" w:space="0" w:color="auto"/>
            <w:bottom w:val="none" w:sz="0" w:space="0" w:color="auto"/>
            <w:right w:val="none" w:sz="0" w:space="0" w:color="auto"/>
          </w:divBdr>
        </w:div>
      </w:divsChild>
    </w:div>
    <w:div w:id="215094623">
      <w:bodyDiv w:val="1"/>
      <w:marLeft w:val="0"/>
      <w:marRight w:val="0"/>
      <w:marTop w:val="0"/>
      <w:marBottom w:val="0"/>
      <w:divBdr>
        <w:top w:val="none" w:sz="0" w:space="0" w:color="auto"/>
        <w:left w:val="none" w:sz="0" w:space="0" w:color="auto"/>
        <w:bottom w:val="none" w:sz="0" w:space="0" w:color="auto"/>
        <w:right w:val="none" w:sz="0" w:space="0" w:color="auto"/>
      </w:divBdr>
    </w:div>
    <w:div w:id="219026586">
      <w:bodyDiv w:val="1"/>
      <w:marLeft w:val="0"/>
      <w:marRight w:val="0"/>
      <w:marTop w:val="0"/>
      <w:marBottom w:val="0"/>
      <w:divBdr>
        <w:top w:val="none" w:sz="0" w:space="0" w:color="auto"/>
        <w:left w:val="none" w:sz="0" w:space="0" w:color="auto"/>
        <w:bottom w:val="none" w:sz="0" w:space="0" w:color="auto"/>
        <w:right w:val="none" w:sz="0" w:space="0" w:color="auto"/>
      </w:divBdr>
    </w:div>
    <w:div w:id="237906816">
      <w:bodyDiv w:val="1"/>
      <w:marLeft w:val="0"/>
      <w:marRight w:val="0"/>
      <w:marTop w:val="0"/>
      <w:marBottom w:val="0"/>
      <w:divBdr>
        <w:top w:val="none" w:sz="0" w:space="0" w:color="auto"/>
        <w:left w:val="none" w:sz="0" w:space="0" w:color="auto"/>
        <w:bottom w:val="none" w:sz="0" w:space="0" w:color="auto"/>
        <w:right w:val="none" w:sz="0" w:space="0" w:color="auto"/>
      </w:divBdr>
      <w:divsChild>
        <w:div w:id="1687974499">
          <w:marLeft w:val="0"/>
          <w:marRight w:val="0"/>
          <w:marTop w:val="0"/>
          <w:marBottom w:val="0"/>
          <w:divBdr>
            <w:top w:val="none" w:sz="0" w:space="0" w:color="auto"/>
            <w:left w:val="none" w:sz="0" w:space="0" w:color="auto"/>
            <w:bottom w:val="none" w:sz="0" w:space="0" w:color="auto"/>
            <w:right w:val="none" w:sz="0" w:space="0" w:color="auto"/>
          </w:divBdr>
        </w:div>
        <w:div w:id="2009752026">
          <w:marLeft w:val="0"/>
          <w:marRight w:val="0"/>
          <w:marTop w:val="0"/>
          <w:marBottom w:val="0"/>
          <w:divBdr>
            <w:top w:val="none" w:sz="0" w:space="0" w:color="auto"/>
            <w:left w:val="none" w:sz="0" w:space="0" w:color="auto"/>
            <w:bottom w:val="none" w:sz="0" w:space="0" w:color="auto"/>
            <w:right w:val="none" w:sz="0" w:space="0" w:color="auto"/>
          </w:divBdr>
        </w:div>
        <w:div w:id="304629518">
          <w:marLeft w:val="0"/>
          <w:marRight w:val="0"/>
          <w:marTop w:val="0"/>
          <w:marBottom w:val="0"/>
          <w:divBdr>
            <w:top w:val="none" w:sz="0" w:space="0" w:color="auto"/>
            <w:left w:val="none" w:sz="0" w:space="0" w:color="auto"/>
            <w:bottom w:val="none" w:sz="0" w:space="0" w:color="auto"/>
            <w:right w:val="none" w:sz="0" w:space="0" w:color="auto"/>
          </w:divBdr>
        </w:div>
        <w:div w:id="2063944071">
          <w:marLeft w:val="0"/>
          <w:marRight w:val="0"/>
          <w:marTop w:val="0"/>
          <w:marBottom w:val="0"/>
          <w:divBdr>
            <w:top w:val="none" w:sz="0" w:space="0" w:color="auto"/>
            <w:left w:val="none" w:sz="0" w:space="0" w:color="auto"/>
            <w:bottom w:val="none" w:sz="0" w:space="0" w:color="auto"/>
            <w:right w:val="none" w:sz="0" w:space="0" w:color="auto"/>
          </w:divBdr>
        </w:div>
        <w:div w:id="1333797253">
          <w:marLeft w:val="0"/>
          <w:marRight w:val="0"/>
          <w:marTop w:val="0"/>
          <w:marBottom w:val="0"/>
          <w:divBdr>
            <w:top w:val="none" w:sz="0" w:space="0" w:color="auto"/>
            <w:left w:val="none" w:sz="0" w:space="0" w:color="auto"/>
            <w:bottom w:val="none" w:sz="0" w:space="0" w:color="auto"/>
            <w:right w:val="none" w:sz="0" w:space="0" w:color="auto"/>
          </w:divBdr>
        </w:div>
      </w:divsChild>
    </w:div>
    <w:div w:id="246380950">
      <w:bodyDiv w:val="1"/>
      <w:marLeft w:val="0"/>
      <w:marRight w:val="0"/>
      <w:marTop w:val="0"/>
      <w:marBottom w:val="0"/>
      <w:divBdr>
        <w:top w:val="none" w:sz="0" w:space="0" w:color="auto"/>
        <w:left w:val="none" w:sz="0" w:space="0" w:color="auto"/>
        <w:bottom w:val="none" w:sz="0" w:space="0" w:color="auto"/>
        <w:right w:val="none" w:sz="0" w:space="0" w:color="auto"/>
      </w:divBdr>
      <w:divsChild>
        <w:div w:id="1686324547">
          <w:marLeft w:val="0"/>
          <w:marRight w:val="0"/>
          <w:marTop w:val="0"/>
          <w:marBottom w:val="0"/>
          <w:divBdr>
            <w:top w:val="none" w:sz="0" w:space="0" w:color="auto"/>
            <w:left w:val="none" w:sz="0" w:space="0" w:color="auto"/>
            <w:bottom w:val="none" w:sz="0" w:space="0" w:color="auto"/>
            <w:right w:val="none" w:sz="0" w:space="0" w:color="auto"/>
          </w:divBdr>
        </w:div>
        <w:div w:id="969214094">
          <w:marLeft w:val="0"/>
          <w:marRight w:val="0"/>
          <w:marTop w:val="0"/>
          <w:marBottom w:val="0"/>
          <w:divBdr>
            <w:top w:val="none" w:sz="0" w:space="0" w:color="auto"/>
            <w:left w:val="none" w:sz="0" w:space="0" w:color="auto"/>
            <w:bottom w:val="none" w:sz="0" w:space="0" w:color="auto"/>
            <w:right w:val="none" w:sz="0" w:space="0" w:color="auto"/>
          </w:divBdr>
        </w:div>
        <w:div w:id="1065682097">
          <w:marLeft w:val="0"/>
          <w:marRight w:val="0"/>
          <w:marTop w:val="0"/>
          <w:marBottom w:val="0"/>
          <w:divBdr>
            <w:top w:val="none" w:sz="0" w:space="0" w:color="auto"/>
            <w:left w:val="none" w:sz="0" w:space="0" w:color="auto"/>
            <w:bottom w:val="none" w:sz="0" w:space="0" w:color="auto"/>
            <w:right w:val="none" w:sz="0" w:space="0" w:color="auto"/>
          </w:divBdr>
        </w:div>
      </w:divsChild>
    </w:div>
    <w:div w:id="248467749">
      <w:bodyDiv w:val="1"/>
      <w:marLeft w:val="0"/>
      <w:marRight w:val="0"/>
      <w:marTop w:val="0"/>
      <w:marBottom w:val="0"/>
      <w:divBdr>
        <w:top w:val="none" w:sz="0" w:space="0" w:color="auto"/>
        <w:left w:val="none" w:sz="0" w:space="0" w:color="auto"/>
        <w:bottom w:val="none" w:sz="0" w:space="0" w:color="auto"/>
        <w:right w:val="none" w:sz="0" w:space="0" w:color="auto"/>
      </w:divBdr>
    </w:div>
    <w:div w:id="252936003">
      <w:bodyDiv w:val="1"/>
      <w:marLeft w:val="0"/>
      <w:marRight w:val="0"/>
      <w:marTop w:val="0"/>
      <w:marBottom w:val="0"/>
      <w:divBdr>
        <w:top w:val="none" w:sz="0" w:space="0" w:color="auto"/>
        <w:left w:val="none" w:sz="0" w:space="0" w:color="auto"/>
        <w:bottom w:val="none" w:sz="0" w:space="0" w:color="auto"/>
        <w:right w:val="none" w:sz="0" w:space="0" w:color="auto"/>
      </w:divBdr>
    </w:div>
    <w:div w:id="262497400">
      <w:bodyDiv w:val="1"/>
      <w:marLeft w:val="0"/>
      <w:marRight w:val="0"/>
      <w:marTop w:val="0"/>
      <w:marBottom w:val="0"/>
      <w:divBdr>
        <w:top w:val="none" w:sz="0" w:space="0" w:color="auto"/>
        <w:left w:val="none" w:sz="0" w:space="0" w:color="auto"/>
        <w:bottom w:val="none" w:sz="0" w:space="0" w:color="auto"/>
        <w:right w:val="none" w:sz="0" w:space="0" w:color="auto"/>
      </w:divBdr>
      <w:divsChild>
        <w:div w:id="686365889">
          <w:marLeft w:val="0"/>
          <w:marRight w:val="0"/>
          <w:marTop w:val="0"/>
          <w:marBottom w:val="0"/>
          <w:divBdr>
            <w:top w:val="none" w:sz="0" w:space="0" w:color="auto"/>
            <w:left w:val="none" w:sz="0" w:space="0" w:color="auto"/>
            <w:bottom w:val="none" w:sz="0" w:space="0" w:color="auto"/>
            <w:right w:val="none" w:sz="0" w:space="0" w:color="auto"/>
          </w:divBdr>
        </w:div>
        <w:div w:id="487482441">
          <w:marLeft w:val="0"/>
          <w:marRight w:val="0"/>
          <w:marTop w:val="0"/>
          <w:marBottom w:val="0"/>
          <w:divBdr>
            <w:top w:val="none" w:sz="0" w:space="0" w:color="auto"/>
            <w:left w:val="none" w:sz="0" w:space="0" w:color="auto"/>
            <w:bottom w:val="none" w:sz="0" w:space="0" w:color="auto"/>
            <w:right w:val="none" w:sz="0" w:space="0" w:color="auto"/>
          </w:divBdr>
        </w:div>
        <w:div w:id="1754620818">
          <w:marLeft w:val="0"/>
          <w:marRight w:val="0"/>
          <w:marTop w:val="0"/>
          <w:marBottom w:val="0"/>
          <w:divBdr>
            <w:top w:val="none" w:sz="0" w:space="0" w:color="auto"/>
            <w:left w:val="none" w:sz="0" w:space="0" w:color="auto"/>
            <w:bottom w:val="none" w:sz="0" w:space="0" w:color="auto"/>
            <w:right w:val="none" w:sz="0" w:space="0" w:color="auto"/>
          </w:divBdr>
        </w:div>
      </w:divsChild>
    </w:div>
    <w:div w:id="271788832">
      <w:bodyDiv w:val="1"/>
      <w:marLeft w:val="0"/>
      <w:marRight w:val="0"/>
      <w:marTop w:val="0"/>
      <w:marBottom w:val="0"/>
      <w:divBdr>
        <w:top w:val="none" w:sz="0" w:space="0" w:color="auto"/>
        <w:left w:val="none" w:sz="0" w:space="0" w:color="auto"/>
        <w:bottom w:val="none" w:sz="0" w:space="0" w:color="auto"/>
        <w:right w:val="none" w:sz="0" w:space="0" w:color="auto"/>
      </w:divBdr>
      <w:divsChild>
        <w:div w:id="1360205606">
          <w:marLeft w:val="0"/>
          <w:marRight w:val="0"/>
          <w:marTop w:val="0"/>
          <w:marBottom w:val="0"/>
          <w:divBdr>
            <w:top w:val="none" w:sz="0" w:space="0" w:color="auto"/>
            <w:left w:val="none" w:sz="0" w:space="0" w:color="auto"/>
            <w:bottom w:val="none" w:sz="0" w:space="0" w:color="auto"/>
            <w:right w:val="none" w:sz="0" w:space="0" w:color="auto"/>
          </w:divBdr>
        </w:div>
      </w:divsChild>
    </w:div>
    <w:div w:id="276106947">
      <w:bodyDiv w:val="1"/>
      <w:marLeft w:val="0"/>
      <w:marRight w:val="0"/>
      <w:marTop w:val="0"/>
      <w:marBottom w:val="0"/>
      <w:divBdr>
        <w:top w:val="none" w:sz="0" w:space="0" w:color="auto"/>
        <w:left w:val="none" w:sz="0" w:space="0" w:color="auto"/>
        <w:bottom w:val="none" w:sz="0" w:space="0" w:color="auto"/>
        <w:right w:val="none" w:sz="0" w:space="0" w:color="auto"/>
      </w:divBdr>
    </w:div>
    <w:div w:id="290674684">
      <w:bodyDiv w:val="1"/>
      <w:marLeft w:val="0"/>
      <w:marRight w:val="0"/>
      <w:marTop w:val="0"/>
      <w:marBottom w:val="0"/>
      <w:divBdr>
        <w:top w:val="none" w:sz="0" w:space="0" w:color="auto"/>
        <w:left w:val="none" w:sz="0" w:space="0" w:color="auto"/>
        <w:bottom w:val="none" w:sz="0" w:space="0" w:color="auto"/>
        <w:right w:val="none" w:sz="0" w:space="0" w:color="auto"/>
      </w:divBdr>
    </w:div>
    <w:div w:id="297225994">
      <w:bodyDiv w:val="1"/>
      <w:marLeft w:val="0"/>
      <w:marRight w:val="0"/>
      <w:marTop w:val="0"/>
      <w:marBottom w:val="0"/>
      <w:divBdr>
        <w:top w:val="none" w:sz="0" w:space="0" w:color="auto"/>
        <w:left w:val="none" w:sz="0" w:space="0" w:color="auto"/>
        <w:bottom w:val="none" w:sz="0" w:space="0" w:color="auto"/>
        <w:right w:val="none" w:sz="0" w:space="0" w:color="auto"/>
      </w:divBdr>
    </w:div>
    <w:div w:id="305087608">
      <w:bodyDiv w:val="1"/>
      <w:marLeft w:val="0"/>
      <w:marRight w:val="0"/>
      <w:marTop w:val="0"/>
      <w:marBottom w:val="0"/>
      <w:divBdr>
        <w:top w:val="none" w:sz="0" w:space="0" w:color="auto"/>
        <w:left w:val="none" w:sz="0" w:space="0" w:color="auto"/>
        <w:bottom w:val="none" w:sz="0" w:space="0" w:color="auto"/>
        <w:right w:val="none" w:sz="0" w:space="0" w:color="auto"/>
      </w:divBdr>
      <w:divsChild>
        <w:div w:id="668214972">
          <w:marLeft w:val="0"/>
          <w:marRight w:val="0"/>
          <w:marTop w:val="0"/>
          <w:marBottom w:val="0"/>
          <w:divBdr>
            <w:top w:val="none" w:sz="0" w:space="0" w:color="auto"/>
            <w:left w:val="none" w:sz="0" w:space="0" w:color="auto"/>
            <w:bottom w:val="none" w:sz="0" w:space="0" w:color="auto"/>
            <w:right w:val="none" w:sz="0" w:space="0" w:color="auto"/>
          </w:divBdr>
        </w:div>
      </w:divsChild>
    </w:div>
    <w:div w:id="308293788">
      <w:bodyDiv w:val="1"/>
      <w:marLeft w:val="0"/>
      <w:marRight w:val="0"/>
      <w:marTop w:val="0"/>
      <w:marBottom w:val="0"/>
      <w:divBdr>
        <w:top w:val="none" w:sz="0" w:space="0" w:color="auto"/>
        <w:left w:val="none" w:sz="0" w:space="0" w:color="auto"/>
        <w:bottom w:val="none" w:sz="0" w:space="0" w:color="auto"/>
        <w:right w:val="none" w:sz="0" w:space="0" w:color="auto"/>
      </w:divBdr>
    </w:div>
    <w:div w:id="314338164">
      <w:bodyDiv w:val="1"/>
      <w:marLeft w:val="0"/>
      <w:marRight w:val="0"/>
      <w:marTop w:val="0"/>
      <w:marBottom w:val="0"/>
      <w:divBdr>
        <w:top w:val="none" w:sz="0" w:space="0" w:color="auto"/>
        <w:left w:val="none" w:sz="0" w:space="0" w:color="auto"/>
        <w:bottom w:val="none" w:sz="0" w:space="0" w:color="auto"/>
        <w:right w:val="none" w:sz="0" w:space="0" w:color="auto"/>
      </w:divBdr>
    </w:div>
    <w:div w:id="326517228">
      <w:bodyDiv w:val="1"/>
      <w:marLeft w:val="0"/>
      <w:marRight w:val="0"/>
      <w:marTop w:val="0"/>
      <w:marBottom w:val="0"/>
      <w:divBdr>
        <w:top w:val="none" w:sz="0" w:space="0" w:color="auto"/>
        <w:left w:val="none" w:sz="0" w:space="0" w:color="auto"/>
        <w:bottom w:val="none" w:sz="0" w:space="0" w:color="auto"/>
        <w:right w:val="none" w:sz="0" w:space="0" w:color="auto"/>
      </w:divBdr>
      <w:divsChild>
        <w:div w:id="380055490">
          <w:marLeft w:val="0"/>
          <w:marRight w:val="0"/>
          <w:marTop w:val="0"/>
          <w:marBottom w:val="0"/>
          <w:divBdr>
            <w:top w:val="none" w:sz="0" w:space="0" w:color="auto"/>
            <w:left w:val="none" w:sz="0" w:space="0" w:color="auto"/>
            <w:bottom w:val="none" w:sz="0" w:space="0" w:color="auto"/>
            <w:right w:val="none" w:sz="0" w:space="0" w:color="auto"/>
          </w:divBdr>
        </w:div>
        <w:div w:id="1118066403">
          <w:marLeft w:val="0"/>
          <w:marRight w:val="0"/>
          <w:marTop w:val="0"/>
          <w:marBottom w:val="0"/>
          <w:divBdr>
            <w:top w:val="none" w:sz="0" w:space="0" w:color="auto"/>
            <w:left w:val="none" w:sz="0" w:space="0" w:color="auto"/>
            <w:bottom w:val="none" w:sz="0" w:space="0" w:color="auto"/>
            <w:right w:val="none" w:sz="0" w:space="0" w:color="auto"/>
          </w:divBdr>
        </w:div>
        <w:div w:id="1902331202">
          <w:marLeft w:val="0"/>
          <w:marRight w:val="0"/>
          <w:marTop w:val="0"/>
          <w:marBottom w:val="0"/>
          <w:divBdr>
            <w:top w:val="none" w:sz="0" w:space="0" w:color="auto"/>
            <w:left w:val="none" w:sz="0" w:space="0" w:color="auto"/>
            <w:bottom w:val="none" w:sz="0" w:space="0" w:color="auto"/>
            <w:right w:val="none" w:sz="0" w:space="0" w:color="auto"/>
          </w:divBdr>
        </w:div>
        <w:div w:id="120537540">
          <w:marLeft w:val="0"/>
          <w:marRight w:val="0"/>
          <w:marTop w:val="0"/>
          <w:marBottom w:val="0"/>
          <w:divBdr>
            <w:top w:val="none" w:sz="0" w:space="0" w:color="auto"/>
            <w:left w:val="none" w:sz="0" w:space="0" w:color="auto"/>
            <w:bottom w:val="none" w:sz="0" w:space="0" w:color="auto"/>
            <w:right w:val="none" w:sz="0" w:space="0" w:color="auto"/>
          </w:divBdr>
        </w:div>
        <w:div w:id="79716729">
          <w:marLeft w:val="0"/>
          <w:marRight w:val="0"/>
          <w:marTop w:val="0"/>
          <w:marBottom w:val="0"/>
          <w:divBdr>
            <w:top w:val="none" w:sz="0" w:space="0" w:color="auto"/>
            <w:left w:val="none" w:sz="0" w:space="0" w:color="auto"/>
            <w:bottom w:val="none" w:sz="0" w:space="0" w:color="auto"/>
            <w:right w:val="none" w:sz="0" w:space="0" w:color="auto"/>
          </w:divBdr>
        </w:div>
        <w:div w:id="1939169848">
          <w:marLeft w:val="0"/>
          <w:marRight w:val="0"/>
          <w:marTop w:val="0"/>
          <w:marBottom w:val="0"/>
          <w:divBdr>
            <w:top w:val="none" w:sz="0" w:space="0" w:color="auto"/>
            <w:left w:val="none" w:sz="0" w:space="0" w:color="auto"/>
            <w:bottom w:val="none" w:sz="0" w:space="0" w:color="auto"/>
            <w:right w:val="none" w:sz="0" w:space="0" w:color="auto"/>
          </w:divBdr>
        </w:div>
        <w:div w:id="679434432">
          <w:marLeft w:val="0"/>
          <w:marRight w:val="0"/>
          <w:marTop w:val="0"/>
          <w:marBottom w:val="0"/>
          <w:divBdr>
            <w:top w:val="none" w:sz="0" w:space="0" w:color="auto"/>
            <w:left w:val="none" w:sz="0" w:space="0" w:color="auto"/>
            <w:bottom w:val="none" w:sz="0" w:space="0" w:color="auto"/>
            <w:right w:val="none" w:sz="0" w:space="0" w:color="auto"/>
          </w:divBdr>
        </w:div>
        <w:div w:id="1402949087">
          <w:marLeft w:val="0"/>
          <w:marRight w:val="0"/>
          <w:marTop w:val="0"/>
          <w:marBottom w:val="0"/>
          <w:divBdr>
            <w:top w:val="none" w:sz="0" w:space="0" w:color="auto"/>
            <w:left w:val="none" w:sz="0" w:space="0" w:color="auto"/>
            <w:bottom w:val="none" w:sz="0" w:space="0" w:color="auto"/>
            <w:right w:val="none" w:sz="0" w:space="0" w:color="auto"/>
          </w:divBdr>
        </w:div>
        <w:div w:id="312831064">
          <w:marLeft w:val="0"/>
          <w:marRight w:val="0"/>
          <w:marTop w:val="0"/>
          <w:marBottom w:val="0"/>
          <w:divBdr>
            <w:top w:val="none" w:sz="0" w:space="0" w:color="auto"/>
            <w:left w:val="none" w:sz="0" w:space="0" w:color="auto"/>
            <w:bottom w:val="none" w:sz="0" w:space="0" w:color="auto"/>
            <w:right w:val="none" w:sz="0" w:space="0" w:color="auto"/>
          </w:divBdr>
        </w:div>
        <w:div w:id="180625602">
          <w:marLeft w:val="0"/>
          <w:marRight w:val="0"/>
          <w:marTop w:val="0"/>
          <w:marBottom w:val="0"/>
          <w:divBdr>
            <w:top w:val="none" w:sz="0" w:space="0" w:color="auto"/>
            <w:left w:val="none" w:sz="0" w:space="0" w:color="auto"/>
            <w:bottom w:val="none" w:sz="0" w:space="0" w:color="auto"/>
            <w:right w:val="none" w:sz="0" w:space="0" w:color="auto"/>
          </w:divBdr>
        </w:div>
        <w:div w:id="934484450">
          <w:marLeft w:val="0"/>
          <w:marRight w:val="0"/>
          <w:marTop w:val="0"/>
          <w:marBottom w:val="0"/>
          <w:divBdr>
            <w:top w:val="none" w:sz="0" w:space="0" w:color="auto"/>
            <w:left w:val="none" w:sz="0" w:space="0" w:color="auto"/>
            <w:bottom w:val="none" w:sz="0" w:space="0" w:color="auto"/>
            <w:right w:val="none" w:sz="0" w:space="0" w:color="auto"/>
          </w:divBdr>
        </w:div>
        <w:div w:id="14768017">
          <w:marLeft w:val="0"/>
          <w:marRight w:val="0"/>
          <w:marTop w:val="0"/>
          <w:marBottom w:val="0"/>
          <w:divBdr>
            <w:top w:val="none" w:sz="0" w:space="0" w:color="auto"/>
            <w:left w:val="none" w:sz="0" w:space="0" w:color="auto"/>
            <w:bottom w:val="none" w:sz="0" w:space="0" w:color="auto"/>
            <w:right w:val="none" w:sz="0" w:space="0" w:color="auto"/>
          </w:divBdr>
        </w:div>
        <w:div w:id="36585695">
          <w:marLeft w:val="0"/>
          <w:marRight w:val="0"/>
          <w:marTop w:val="0"/>
          <w:marBottom w:val="0"/>
          <w:divBdr>
            <w:top w:val="none" w:sz="0" w:space="0" w:color="auto"/>
            <w:left w:val="none" w:sz="0" w:space="0" w:color="auto"/>
            <w:bottom w:val="none" w:sz="0" w:space="0" w:color="auto"/>
            <w:right w:val="none" w:sz="0" w:space="0" w:color="auto"/>
          </w:divBdr>
        </w:div>
        <w:div w:id="1475102834">
          <w:marLeft w:val="0"/>
          <w:marRight w:val="0"/>
          <w:marTop w:val="0"/>
          <w:marBottom w:val="0"/>
          <w:divBdr>
            <w:top w:val="none" w:sz="0" w:space="0" w:color="auto"/>
            <w:left w:val="none" w:sz="0" w:space="0" w:color="auto"/>
            <w:bottom w:val="none" w:sz="0" w:space="0" w:color="auto"/>
            <w:right w:val="none" w:sz="0" w:space="0" w:color="auto"/>
          </w:divBdr>
        </w:div>
        <w:div w:id="1537505823">
          <w:marLeft w:val="0"/>
          <w:marRight w:val="0"/>
          <w:marTop w:val="0"/>
          <w:marBottom w:val="0"/>
          <w:divBdr>
            <w:top w:val="none" w:sz="0" w:space="0" w:color="auto"/>
            <w:left w:val="none" w:sz="0" w:space="0" w:color="auto"/>
            <w:bottom w:val="none" w:sz="0" w:space="0" w:color="auto"/>
            <w:right w:val="none" w:sz="0" w:space="0" w:color="auto"/>
          </w:divBdr>
        </w:div>
        <w:div w:id="649600926">
          <w:marLeft w:val="0"/>
          <w:marRight w:val="0"/>
          <w:marTop w:val="0"/>
          <w:marBottom w:val="0"/>
          <w:divBdr>
            <w:top w:val="none" w:sz="0" w:space="0" w:color="auto"/>
            <w:left w:val="none" w:sz="0" w:space="0" w:color="auto"/>
            <w:bottom w:val="none" w:sz="0" w:space="0" w:color="auto"/>
            <w:right w:val="none" w:sz="0" w:space="0" w:color="auto"/>
          </w:divBdr>
        </w:div>
        <w:div w:id="212471984">
          <w:marLeft w:val="0"/>
          <w:marRight w:val="0"/>
          <w:marTop w:val="0"/>
          <w:marBottom w:val="0"/>
          <w:divBdr>
            <w:top w:val="none" w:sz="0" w:space="0" w:color="auto"/>
            <w:left w:val="none" w:sz="0" w:space="0" w:color="auto"/>
            <w:bottom w:val="none" w:sz="0" w:space="0" w:color="auto"/>
            <w:right w:val="none" w:sz="0" w:space="0" w:color="auto"/>
          </w:divBdr>
        </w:div>
        <w:div w:id="948584858">
          <w:marLeft w:val="0"/>
          <w:marRight w:val="0"/>
          <w:marTop w:val="0"/>
          <w:marBottom w:val="0"/>
          <w:divBdr>
            <w:top w:val="none" w:sz="0" w:space="0" w:color="auto"/>
            <w:left w:val="none" w:sz="0" w:space="0" w:color="auto"/>
            <w:bottom w:val="none" w:sz="0" w:space="0" w:color="auto"/>
            <w:right w:val="none" w:sz="0" w:space="0" w:color="auto"/>
          </w:divBdr>
        </w:div>
        <w:div w:id="1213999337">
          <w:marLeft w:val="0"/>
          <w:marRight w:val="0"/>
          <w:marTop w:val="0"/>
          <w:marBottom w:val="0"/>
          <w:divBdr>
            <w:top w:val="none" w:sz="0" w:space="0" w:color="auto"/>
            <w:left w:val="none" w:sz="0" w:space="0" w:color="auto"/>
            <w:bottom w:val="none" w:sz="0" w:space="0" w:color="auto"/>
            <w:right w:val="none" w:sz="0" w:space="0" w:color="auto"/>
          </w:divBdr>
        </w:div>
        <w:div w:id="139732817">
          <w:marLeft w:val="0"/>
          <w:marRight w:val="0"/>
          <w:marTop w:val="0"/>
          <w:marBottom w:val="0"/>
          <w:divBdr>
            <w:top w:val="none" w:sz="0" w:space="0" w:color="auto"/>
            <w:left w:val="none" w:sz="0" w:space="0" w:color="auto"/>
            <w:bottom w:val="none" w:sz="0" w:space="0" w:color="auto"/>
            <w:right w:val="none" w:sz="0" w:space="0" w:color="auto"/>
          </w:divBdr>
        </w:div>
        <w:div w:id="1696727878">
          <w:marLeft w:val="0"/>
          <w:marRight w:val="0"/>
          <w:marTop w:val="0"/>
          <w:marBottom w:val="0"/>
          <w:divBdr>
            <w:top w:val="none" w:sz="0" w:space="0" w:color="auto"/>
            <w:left w:val="none" w:sz="0" w:space="0" w:color="auto"/>
            <w:bottom w:val="none" w:sz="0" w:space="0" w:color="auto"/>
            <w:right w:val="none" w:sz="0" w:space="0" w:color="auto"/>
          </w:divBdr>
        </w:div>
        <w:div w:id="575018399">
          <w:marLeft w:val="0"/>
          <w:marRight w:val="0"/>
          <w:marTop w:val="0"/>
          <w:marBottom w:val="0"/>
          <w:divBdr>
            <w:top w:val="none" w:sz="0" w:space="0" w:color="auto"/>
            <w:left w:val="none" w:sz="0" w:space="0" w:color="auto"/>
            <w:bottom w:val="none" w:sz="0" w:space="0" w:color="auto"/>
            <w:right w:val="none" w:sz="0" w:space="0" w:color="auto"/>
          </w:divBdr>
        </w:div>
        <w:div w:id="2089036082">
          <w:marLeft w:val="0"/>
          <w:marRight w:val="0"/>
          <w:marTop w:val="0"/>
          <w:marBottom w:val="0"/>
          <w:divBdr>
            <w:top w:val="none" w:sz="0" w:space="0" w:color="auto"/>
            <w:left w:val="none" w:sz="0" w:space="0" w:color="auto"/>
            <w:bottom w:val="none" w:sz="0" w:space="0" w:color="auto"/>
            <w:right w:val="none" w:sz="0" w:space="0" w:color="auto"/>
          </w:divBdr>
        </w:div>
        <w:div w:id="1899776287">
          <w:marLeft w:val="0"/>
          <w:marRight w:val="0"/>
          <w:marTop w:val="0"/>
          <w:marBottom w:val="0"/>
          <w:divBdr>
            <w:top w:val="none" w:sz="0" w:space="0" w:color="auto"/>
            <w:left w:val="none" w:sz="0" w:space="0" w:color="auto"/>
            <w:bottom w:val="none" w:sz="0" w:space="0" w:color="auto"/>
            <w:right w:val="none" w:sz="0" w:space="0" w:color="auto"/>
          </w:divBdr>
        </w:div>
        <w:div w:id="1489907756">
          <w:marLeft w:val="0"/>
          <w:marRight w:val="0"/>
          <w:marTop w:val="0"/>
          <w:marBottom w:val="0"/>
          <w:divBdr>
            <w:top w:val="none" w:sz="0" w:space="0" w:color="auto"/>
            <w:left w:val="none" w:sz="0" w:space="0" w:color="auto"/>
            <w:bottom w:val="none" w:sz="0" w:space="0" w:color="auto"/>
            <w:right w:val="none" w:sz="0" w:space="0" w:color="auto"/>
          </w:divBdr>
        </w:div>
      </w:divsChild>
    </w:div>
    <w:div w:id="332336783">
      <w:bodyDiv w:val="1"/>
      <w:marLeft w:val="0"/>
      <w:marRight w:val="0"/>
      <w:marTop w:val="0"/>
      <w:marBottom w:val="0"/>
      <w:divBdr>
        <w:top w:val="none" w:sz="0" w:space="0" w:color="auto"/>
        <w:left w:val="none" w:sz="0" w:space="0" w:color="auto"/>
        <w:bottom w:val="none" w:sz="0" w:space="0" w:color="auto"/>
        <w:right w:val="none" w:sz="0" w:space="0" w:color="auto"/>
      </w:divBdr>
    </w:div>
    <w:div w:id="338626641">
      <w:bodyDiv w:val="1"/>
      <w:marLeft w:val="0"/>
      <w:marRight w:val="0"/>
      <w:marTop w:val="0"/>
      <w:marBottom w:val="0"/>
      <w:divBdr>
        <w:top w:val="none" w:sz="0" w:space="0" w:color="auto"/>
        <w:left w:val="none" w:sz="0" w:space="0" w:color="auto"/>
        <w:bottom w:val="none" w:sz="0" w:space="0" w:color="auto"/>
        <w:right w:val="none" w:sz="0" w:space="0" w:color="auto"/>
      </w:divBdr>
    </w:div>
    <w:div w:id="351882507">
      <w:bodyDiv w:val="1"/>
      <w:marLeft w:val="0"/>
      <w:marRight w:val="0"/>
      <w:marTop w:val="0"/>
      <w:marBottom w:val="0"/>
      <w:divBdr>
        <w:top w:val="none" w:sz="0" w:space="0" w:color="auto"/>
        <w:left w:val="none" w:sz="0" w:space="0" w:color="auto"/>
        <w:bottom w:val="none" w:sz="0" w:space="0" w:color="auto"/>
        <w:right w:val="none" w:sz="0" w:space="0" w:color="auto"/>
      </w:divBdr>
    </w:div>
    <w:div w:id="357898198">
      <w:bodyDiv w:val="1"/>
      <w:marLeft w:val="0"/>
      <w:marRight w:val="0"/>
      <w:marTop w:val="0"/>
      <w:marBottom w:val="0"/>
      <w:divBdr>
        <w:top w:val="none" w:sz="0" w:space="0" w:color="auto"/>
        <w:left w:val="none" w:sz="0" w:space="0" w:color="auto"/>
        <w:bottom w:val="none" w:sz="0" w:space="0" w:color="auto"/>
        <w:right w:val="none" w:sz="0" w:space="0" w:color="auto"/>
      </w:divBdr>
    </w:div>
    <w:div w:id="365448630">
      <w:bodyDiv w:val="1"/>
      <w:marLeft w:val="0"/>
      <w:marRight w:val="0"/>
      <w:marTop w:val="0"/>
      <w:marBottom w:val="0"/>
      <w:divBdr>
        <w:top w:val="none" w:sz="0" w:space="0" w:color="auto"/>
        <w:left w:val="none" w:sz="0" w:space="0" w:color="auto"/>
        <w:bottom w:val="none" w:sz="0" w:space="0" w:color="auto"/>
        <w:right w:val="none" w:sz="0" w:space="0" w:color="auto"/>
      </w:divBdr>
    </w:div>
    <w:div w:id="377826080">
      <w:bodyDiv w:val="1"/>
      <w:marLeft w:val="0"/>
      <w:marRight w:val="0"/>
      <w:marTop w:val="0"/>
      <w:marBottom w:val="0"/>
      <w:divBdr>
        <w:top w:val="none" w:sz="0" w:space="0" w:color="auto"/>
        <w:left w:val="none" w:sz="0" w:space="0" w:color="auto"/>
        <w:bottom w:val="none" w:sz="0" w:space="0" w:color="auto"/>
        <w:right w:val="none" w:sz="0" w:space="0" w:color="auto"/>
      </w:divBdr>
    </w:div>
    <w:div w:id="381829771">
      <w:bodyDiv w:val="1"/>
      <w:marLeft w:val="0"/>
      <w:marRight w:val="0"/>
      <w:marTop w:val="0"/>
      <w:marBottom w:val="0"/>
      <w:divBdr>
        <w:top w:val="none" w:sz="0" w:space="0" w:color="auto"/>
        <w:left w:val="none" w:sz="0" w:space="0" w:color="auto"/>
        <w:bottom w:val="none" w:sz="0" w:space="0" w:color="auto"/>
        <w:right w:val="none" w:sz="0" w:space="0" w:color="auto"/>
      </w:divBdr>
    </w:div>
    <w:div w:id="386297651">
      <w:bodyDiv w:val="1"/>
      <w:marLeft w:val="0"/>
      <w:marRight w:val="0"/>
      <w:marTop w:val="0"/>
      <w:marBottom w:val="0"/>
      <w:divBdr>
        <w:top w:val="none" w:sz="0" w:space="0" w:color="auto"/>
        <w:left w:val="none" w:sz="0" w:space="0" w:color="auto"/>
        <w:bottom w:val="none" w:sz="0" w:space="0" w:color="auto"/>
        <w:right w:val="none" w:sz="0" w:space="0" w:color="auto"/>
      </w:divBdr>
    </w:div>
    <w:div w:id="388498796">
      <w:bodyDiv w:val="1"/>
      <w:marLeft w:val="0"/>
      <w:marRight w:val="0"/>
      <w:marTop w:val="0"/>
      <w:marBottom w:val="0"/>
      <w:divBdr>
        <w:top w:val="none" w:sz="0" w:space="0" w:color="auto"/>
        <w:left w:val="none" w:sz="0" w:space="0" w:color="auto"/>
        <w:bottom w:val="none" w:sz="0" w:space="0" w:color="auto"/>
        <w:right w:val="none" w:sz="0" w:space="0" w:color="auto"/>
      </w:divBdr>
    </w:div>
    <w:div w:id="390925950">
      <w:bodyDiv w:val="1"/>
      <w:marLeft w:val="0"/>
      <w:marRight w:val="0"/>
      <w:marTop w:val="0"/>
      <w:marBottom w:val="0"/>
      <w:divBdr>
        <w:top w:val="none" w:sz="0" w:space="0" w:color="auto"/>
        <w:left w:val="none" w:sz="0" w:space="0" w:color="auto"/>
        <w:bottom w:val="none" w:sz="0" w:space="0" w:color="auto"/>
        <w:right w:val="none" w:sz="0" w:space="0" w:color="auto"/>
      </w:divBdr>
      <w:divsChild>
        <w:div w:id="649287329">
          <w:marLeft w:val="0"/>
          <w:marRight w:val="0"/>
          <w:marTop w:val="0"/>
          <w:marBottom w:val="0"/>
          <w:divBdr>
            <w:top w:val="none" w:sz="0" w:space="0" w:color="auto"/>
            <w:left w:val="none" w:sz="0" w:space="0" w:color="auto"/>
            <w:bottom w:val="none" w:sz="0" w:space="0" w:color="auto"/>
            <w:right w:val="none" w:sz="0" w:space="0" w:color="auto"/>
          </w:divBdr>
        </w:div>
        <w:div w:id="162282864">
          <w:marLeft w:val="0"/>
          <w:marRight w:val="0"/>
          <w:marTop w:val="0"/>
          <w:marBottom w:val="0"/>
          <w:divBdr>
            <w:top w:val="none" w:sz="0" w:space="0" w:color="auto"/>
            <w:left w:val="none" w:sz="0" w:space="0" w:color="auto"/>
            <w:bottom w:val="none" w:sz="0" w:space="0" w:color="auto"/>
            <w:right w:val="none" w:sz="0" w:space="0" w:color="auto"/>
          </w:divBdr>
        </w:div>
      </w:divsChild>
    </w:div>
    <w:div w:id="392044384">
      <w:bodyDiv w:val="1"/>
      <w:marLeft w:val="0"/>
      <w:marRight w:val="0"/>
      <w:marTop w:val="0"/>
      <w:marBottom w:val="0"/>
      <w:divBdr>
        <w:top w:val="none" w:sz="0" w:space="0" w:color="auto"/>
        <w:left w:val="none" w:sz="0" w:space="0" w:color="auto"/>
        <w:bottom w:val="none" w:sz="0" w:space="0" w:color="auto"/>
        <w:right w:val="none" w:sz="0" w:space="0" w:color="auto"/>
      </w:divBdr>
    </w:div>
    <w:div w:id="394621930">
      <w:bodyDiv w:val="1"/>
      <w:marLeft w:val="0"/>
      <w:marRight w:val="0"/>
      <w:marTop w:val="0"/>
      <w:marBottom w:val="0"/>
      <w:divBdr>
        <w:top w:val="none" w:sz="0" w:space="0" w:color="auto"/>
        <w:left w:val="none" w:sz="0" w:space="0" w:color="auto"/>
        <w:bottom w:val="none" w:sz="0" w:space="0" w:color="auto"/>
        <w:right w:val="none" w:sz="0" w:space="0" w:color="auto"/>
      </w:divBdr>
    </w:div>
    <w:div w:id="411319275">
      <w:bodyDiv w:val="1"/>
      <w:marLeft w:val="0"/>
      <w:marRight w:val="0"/>
      <w:marTop w:val="0"/>
      <w:marBottom w:val="0"/>
      <w:divBdr>
        <w:top w:val="none" w:sz="0" w:space="0" w:color="auto"/>
        <w:left w:val="none" w:sz="0" w:space="0" w:color="auto"/>
        <w:bottom w:val="none" w:sz="0" w:space="0" w:color="auto"/>
        <w:right w:val="none" w:sz="0" w:space="0" w:color="auto"/>
      </w:divBdr>
      <w:divsChild>
        <w:div w:id="1421759872">
          <w:marLeft w:val="0"/>
          <w:marRight w:val="0"/>
          <w:marTop w:val="0"/>
          <w:marBottom w:val="0"/>
          <w:divBdr>
            <w:top w:val="none" w:sz="0" w:space="0" w:color="auto"/>
            <w:left w:val="none" w:sz="0" w:space="0" w:color="auto"/>
            <w:bottom w:val="none" w:sz="0" w:space="0" w:color="auto"/>
            <w:right w:val="none" w:sz="0" w:space="0" w:color="auto"/>
          </w:divBdr>
        </w:div>
        <w:div w:id="1032613417">
          <w:marLeft w:val="0"/>
          <w:marRight w:val="0"/>
          <w:marTop w:val="0"/>
          <w:marBottom w:val="0"/>
          <w:divBdr>
            <w:top w:val="none" w:sz="0" w:space="0" w:color="auto"/>
            <w:left w:val="none" w:sz="0" w:space="0" w:color="auto"/>
            <w:bottom w:val="none" w:sz="0" w:space="0" w:color="auto"/>
            <w:right w:val="none" w:sz="0" w:space="0" w:color="auto"/>
          </w:divBdr>
        </w:div>
        <w:div w:id="1128203394">
          <w:marLeft w:val="0"/>
          <w:marRight w:val="0"/>
          <w:marTop w:val="0"/>
          <w:marBottom w:val="0"/>
          <w:divBdr>
            <w:top w:val="none" w:sz="0" w:space="0" w:color="auto"/>
            <w:left w:val="none" w:sz="0" w:space="0" w:color="auto"/>
            <w:bottom w:val="none" w:sz="0" w:space="0" w:color="auto"/>
            <w:right w:val="none" w:sz="0" w:space="0" w:color="auto"/>
          </w:divBdr>
        </w:div>
        <w:div w:id="1814062695">
          <w:marLeft w:val="0"/>
          <w:marRight w:val="0"/>
          <w:marTop w:val="0"/>
          <w:marBottom w:val="0"/>
          <w:divBdr>
            <w:top w:val="none" w:sz="0" w:space="0" w:color="auto"/>
            <w:left w:val="none" w:sz="0" w:space="0" w:color="auto"/>
            <w:bottom w:val="none" w:sz="0" w:space="0" w:color="auto"/>
            <w:right w:val="none" w:sz="0" w:space="0" w:color="auto"/>
          </w:divBdr>
        </w:div>
        <w:div w:id="506138972">
          <w:marLeft w:val="0"/>
          <w:marRight w:val="0"/>
          <w:marTop w:val="0"/>
          <w:marBottom w:val="0"/>
          <w:divBdr>
            <w:top w:val="none" w:sz="0" w:space="0" w:color="auto"/>
            <w:left w:val="none" w:sz="0" w:space="0" w:color="auto"/>
            <w:bottom w:val="none" w:sz="0" w:space="0" w:color="auto"/>
            <w:right w:val="none" w:sz="0" w:space="0" w:color="auto"/>
          </w:divBdr>
        </w:div>
        <w:div w:id="1961182258">
          <w:marLeft w:val="0"/>
          <w:marRight w:val="0"/>
          <w:marTop w:val="0"/>
          <w:marBottom w:val="0"/>
          <w:divBdr>
            <w:top w:val="none" w:sz="0" w:space="0" w:color="auto"/>
            <w:left w:val="none" w:sz="0" w:space="0" w:color="auto"/>
            <w:bottom w:val="none" w:sz="0" w:space="0" w:color="auto"/>
            <w:right w:val="none" w:sz="0" w:space="0" w:color="auto"/>
          </w:divBdr>
        </w:div>
        <w:div w:id="1074817732">
          <w:marLeft w:val="0"/>
          <w:marRight w:val="0"/>
          <w:marTop w:val="0"/>
          <w:marBottom w:val="0"/>
          <w:divBdr>
            <w:top w:val="none" w:sz="0" w:space="0" w:color="auto"/>
            <w:left w:val="none" w:sz="0" w:space="0" w:color="auto"/>
            <w:bottom w:val="none" w:sz="0" w:space="0" w:color="auto"/>
            <w:right w:val="none" w:sz="0" w:space="0" w:color="auto"/>
          </w:divBdr>
        </w:div>
        <w:div w:id="357898710">
          <w:marLeft w:val="0"/>
          <w:marRight w:val="0"/>
          <w:marTop w:val="0"/>
          <w:marBottom w:val="0"/>
          <w:divBdr>
            <w:top w:val="none" w:sz="0" w:space="0" w:color="auto"/>
            <w:left w:val="none" w:sz="0" w:space="0" w:color="auto"/>
            <w:bottom w:val="none" w:sz="0" w:space="0" w:color="auto"/>
            <w:right w:val="none" w:sz="0" w:space="0" w:color="auto"/>
          </w:divBdr>
        </w:div>
        <w:div w:id="777405874">
          <w:marLeft w:val="0"/>
          <w:marRight w:val="0"/>
          <w:marTop w:val="0"/>
          <w:marBottom w:val="0"/>
          <w:divBdr>
            <w:top w:val="none" w:sz="0" w:space="0" w:color="auto"/>
            <w:left w:val="none" w:sz="0" w:space="0" w:color="auto"/>
            <w:bottom w:val="none" w:sz="0" w:space="0" w:color="auto"/>
            <w:right w:val="none" w:sz="0" w:space="0" w:color="auto"/>
          </w:divBdr>
        </w:div>
        <w:div w:id="1737776986">
          <w:marLeft w:val="0"/>
          <w:marRight w:val="0"/>
          <w:marTop w:val="0"/>
          <w:marBottom w:val="0"/>
          <w:divBdr>
            <w:top w:val="none" w:sz="0" w:space="0" w:color="auto"/>
            <w:left w:val="none" w:sz="0" w:space="0" w:color="auto"/>
            <w:bottom w:val="none" w:sz="0" w:space="0" w:color="auto"/>
            <w:right w:val="none" w:sz="0" w:space="0" w:color="auto"/>
          </w:divBdr>
        </w:div>
        <w:div w:id="684868135">
          <w:marLeft w:val="0"/>
          <w:marRight w:val="0"/>
          <w:marTop w:val="0"/>
          <w:marBottom w:val="0"/>
          <w:divBdr>
            <w:top w:val="none" w:sz="0" w:space="0" w:color="auto"/>
            <w:left w:val="none" w:sz="0" w:space="0" w:color="auto"/>
            <w:bottom w:val="none" w:sz="0" w:space="0" w:color="auto"/>
            <w:right w:val="none" w:sz="0" w:space="0" w:color="auto"/>
          </w:divBdr>
        </w:div>
        <w:div w:id="1819836167">
          <w:marLeft w:val="0"/>
          <w:marRight w:val="0"/>
          <w:marTop w:val="0"/>
          <w:marBottom w:val="0"/>
          <w:divBdr>
            <w:top w:val="none" w:sz="0" w:space="0" w:color="auto"/>
            <w:left w:val="none" w:sz="0" w:space="0" w:color="auto"/>
            <w:bottom w:val="none" w:sz="0" w:space="0" w:color="auto"/>
            <w:right w:val="none" w:sz="0" w:space="0" w:color="auto"/>
          </w:divBdr>
        </w:div>
        <w:div w:id="1658192091">
          <w:marLeft w:val="0"/>
          <w:marRight w:val="0"/>
          <w:marTop w:val="0"/>
          <w:marBottom w:val="0"/>
          <w:divBdr>
            <w:top w:val="none" w:sz="0" w:space="0" w:color="auto"/>
            <w:left w:val="none" w:sz="0" w:space="0" w:color="auto"/>
            <w:bottom w:val="none" w:sz="0" w:space="0" w:color="auto"/>
            <w:right w:val="none" w:sz="0" w:space="0" w:color="auto"/>
          </w:divBdr>
        </w:div>
        <w:div w:id="1671329708">
          <w:marLeft w:val="0"/>
          <w:marRight w:val="0"/>
          <w:marTop w:val="0"/>
          <w:marBottom w:val="0"/>
          <w:divBdr>
            <w:top w:val="none" w:sz="0" w:space="0" w:color="auto"/>
            <w:left w:val="none" w:sz="0" w:space="0" w:color="auto"/>
            <w:bottom w:val="none" w:sz="0" w:space="0" w:color="auto"/>
            <w:right w:val="none" w:sz="0" w:space="0" w:color="auto"/>
          </w:divBdr>
          <w:divsChild>
            <w:div w:id="1644432795">
              <w:marLeft w:val="0"/>
              <w:marRight w:val="0"/>
              <w:marTop w:val="0"/>
              <w:marBottom w:val="0"/>
              <w:divBdr>
                <w:top w:val="none" w:sz="0" w:space="0" w:color="auto"/>
                <w:left w:val="none" w:sz="0" w:space="0" w:color="auto"/>
                <w:bottom w:val="none" w:sz="0" w:space="0" w:color="auto"/>
                <w:right w:val="none" w:sz="0" w:space="0" w:color="auto"/>
              </w:divBdr>
            </w:div>
            <w:div w:id="271935893">
              <w:marLeft w:val="0"/>
              <w:marRight w:val="0"/>
              <w:marTop w:val="0"/>
              <w:marBottom w:val="0"/>
              <w:divBdr>
                <w:top w:val="none" w:sz="0" w:space="0" w:color="auto"/>
                <w:left w:val="none" w:sz="0" w:space="0" w:color="auto"/>
                <w:bottom w:val="none" w:sz="0" w:space="0" w:color="auto"/>
                <w:right w:val="none" w:sz="0" w:space="0" w:color="auto"/>
              </w:divBdr>
            </w:div>
            <w:div w:id="737359848">
              <w:marLeft w:val="0"/>
              <w:marRight w:val="0"/>
              <w:marTop w:val="0"/>
              <w:marBottom w:val="0"/>
              <w:divBdr>
                <w:top w:val="none" w:sz="0" w:space="0" w:color="auto"/>
                <w:left w:val="none" w:sz="0" w:space="0" w:color="auto"/>
                <w:bottom w:val="none" w:sz="0" w:space="0" w:color="auto"/>
                <w:right w:val="none" w:sz="0" w:space="0" w:color="auto"/>
              </w:divBdr>
            </w:div>
            <w:div w:id="1387073780">
              <w:marLeft w:val="0"/>
              <w:marRight w:val="0"/>
              <w:marTop w:val="0"/>
              <w:marBottom w:val="0"/>
              <w:divBdr>
                <w:top w:val="none" w:sz="0" w:space="0" w:color="auto"/>
                <w:left w:val="none" w:sz="0" w:space="0" w:color="auto"/>
                <w:bottom w:val="none" w:sz="0" w:space="0" w:color="auto"/>
                <w:right w:val="none" w:sz="0" w:space="0" w:color="auto"/>
              </w:divBdr>
            </w:div>
            <w:div w:id="1577589878">
              <w:marLeft w:val="0"/>
              <w:marRight w:val="0"/>
              <w:marTop w:val="0"/>
              <w:marBottom w:val="0"/>
              <w:divBdr>
                <w:top w:val="none" w:sz="0" w:space="0" w:color="auto"/>
                <w:left w:val="none" w:sz="0" w:space="0" w:color="auto"/>
                <w:bottom w:val="none" w:sz="0" w:space="0" w:color="auto"/>
                <w:right w:val="none" w:sz="0" w:space="0" w:color="auto"/>
              </w:divBdr>
            </w:div>
          </w:divsChild>
        </w:div>
        <w:div w:id="717775614">
          <w:marLeft w:val="0"/>
          <w:marRight w:val="0"/>
          <w:marTop w:val="0"/>
          <w:marBottom w:val="0"/>
          <w:divBdr>
            <w:top w:val="none" w:sz="0" w:space="0" w:color="auto"/>
            <w:left w:val="none" w:sz="0" w:space="0" w:color="auto"/>
            <w:bottom w:val="none" w:sz="0" w:space="0" w:color="auto"/>
            <w:right w:val="none" w:sz="0" w:space="0" w:color="auto"/>
          </w:divBdr>
        </w:div>
        <w:div w:id="1202010333">
          <w:marLeft w:val="0"/>
          <w:marRight w:val="0"/>
          <w:marTop w:val="0"/>
          <w:marBottom w:val="0"/>
          <w:divBdr>
            <w:top w:val="none" w:sz="0" w:space="0" w:color="auto"/>
            <w:left w:val="none" w:sz="0" w:space="0" w:color="auto"/>
            <w:bottom w:val="none" w:sz="0" w:space="0" w:color="auto"/>
            <w:right w:val="none" w:sz="0" w:space="0" w:color="auto"/>
          </w:divBdr>
        </w:div>
        <w:div w:id="372971032">
          <w:marLeft w:val="0"/>
          <w:marRight w:val="0"/>
          <w:marTop w:val="0"/>
          <w:marBottom w:val="0"/>
          <w:divBdr>
            <w:top w:val="none" w:sz="0" w:space="0" w:color="auto"/>
            <w:left w:val="none" w:sz="0" w:space="0" w:color="auto"/>
            <w:bottom w:val="none" w:sz="0" w:space="0" w:color="auto"/>
            <w:right w:val="none" w:sz="0" w:space="0" w:color="auto"/>
          </w:divBdr>
        </w:div>
        <w:div w:id="753667984">
          <w:marLeft w:val="0"/>
          <w:marRight w:val="0"/>
          <w:marTop w:val="0"/>
          <w:marBottom w:val="0"/>
          <w:divBdr>
            <w:top w:val="none" w:sz="0" w:space="0" w:color="auto"/>
            <w:left w:val="none" w:sz="0" w:space="0" w:color="auto"/>
            <w:bottom w:val="none" w:sz="0" w:space="0" w:color="auto"/>
            <w:right w:val="none" w:sz="0" w:space="0" w:color="auto"/>
          </w:divBdr>
        </w:div>
      </w:divsChild>
    </w:div>
    <w:div w:id="415984296">
      <w:bodyDiv w:val="1"/>
      <w:marLeft w:val="0"/>
      <w:marRight w:val="0"/>
      <w:marTop w:val="0"/>
      <w:marBottom w:val="0"/>
      <w:divBdr>
        <w:top w:val="none" w:sz="0" w:space="0" w:color="auto"/>
        <w:left w:val="none" w:sz="0" w:space="0" w:color="auto"/>
        <w:bottom w:val="none" w:sz="0" w:space="0" w:color="auto"/>
        <w:right w:val="none" w:sz="0" w:space="0" w:color="auto"/>
      </w:divBdr>
    </w:div>
    <w:div w:id="424230835">
      <w:bodyDiv w:val="1"/>
      <w:marLeft w:val="0"/>
      <w:marRight w:val="0"/>
      <w:marTop w:val="0"/>
      <w:marBottom w:val="0"/>
      <w:divBdr>
        <w:top w:val="none" w:sz="0" w:space="0" w:color="auto"/>
        <w:left w:val="none" w:sz="0" w:space="0" w:color="auto"/>
        <w:bottom w:val="none" w:sz="0" w:space="0" w:color="auto"/>
        <w:right w:val="none" w:sz="0" w:space="0" w:color="auto"/>
      </w:divBdr>
    </w:div>
    <w:div w:id="432749163">
      <w:bodyDiv w:val="1"/>
      <w:marLeft w:val="0"/>
      <w:marRight w:val="0"/>
      <w:marTop w:val="0"/>
      <w:marBottom w:val="0"/>
      <w:divBdr>
        <w:top w:val="none" w:sz="0" w:space="0" w:color="auto"/>
        <w:left w:val="none" w:sz="0" w:space="0" w:color="auto"/>
        <w:bottom w:val="none" w:sz="0" w:space="0" w:color="auto"/>
        <w:right w:val="none" w:sz="0" w:space="0" w:color="auto"/>
      </w:divBdr>
    </w:div>
    <w:div w:id="433550049">
      <w:bodyDiv w:val="1"/>
      <w:marLeft w:val="0"/>
      <w:marRight w:val="0"/>
      <w:marTop w:val="0"/>
      <w:marBottom w:val="0"/>
      <w:divBdr>
        <w:top w:val="none" w:sz="0" w:space="0" w:color="auto"/>
        <w:left w:val="none" w:sz="0" w:space="0" w:color="auto"/>
        <w:bottom w:val="none" w:sz="0" w:space="0" w:color="auto"/>
        <w:right w:val="none" w:sz="0" w:space="0" w:color="auto"/>
      </w:divBdr>
      <w:divsChild>
        <w:div w:id="322196837">
          <w:marLeft w:val="0"/>
          <w:marRight w:val="0"/>
          <w:marTop w:val="0"/>
          <w:marBottom w:val="0"/>
          <w:divBdr>
            <w:top w:val="none" w:sz="0" w:space="0" w:color="auto"/>
            <w:left w:val="none" w:sz="0" w:space="0" w:color="auto"/>
            <w:bottom w:val="none" w:sz="0" w:space="0" w:color="auto"/>
            <w:right w:val="none" w:sz="0" w:space="0" w:color="auto"/>
          </w:divBdr>
        </w:div>
      </w:divsChild>
    </w:div>
    <w:div w:id="437334820">
      <w:bodyDiv w:val="1"/>
      <w:marLeft w:val="0"/>
      <w:marRight w:val="0"/>
      <w:marTop w:val="0"/>
      <w:marBottom w:val="0"/>
      <w:divBdr>
        <w:top w:val="none" w:sz="0" w:space="0" w:color="auto"/>
        <w:left w:val="none" w:sz="0" w:space="0" w:color="auto"/>
        <w:bottom w:val="none" w:sz="0" w:space="0" w:color="auto"/>
        <w:right w:val="none" w:sz="0" w:space="0" w:color="auto"/>
      </w:divBdr>
    </w:div>
    <w:div w:id="438725732">
      <w:bodyDiv w:val="1"/>
      <w:marLeft w:val="0"/>
      <w:marRight w:val="0"/>
      <w:marTop w:val="0"/>
      <w:marBottom w:val="0"/>
      <w:divBdr>
        <w:top w:val="none" w:sz="0" w:space="0" w:color="auto"/>
        <w:left w:val="none" w:sz="0" w:space="0" w:color="auto"/>
        <w:bottom w:val="none" w:sz="0" w:space="0" w:color="auto"/>
        <w:right w:val="none" w:sz="0" w:space="0" w:color="auto"/>
      </w:divBdr>
    </w:div>
    <w:div w:id="444813473">
      <w:bodyDiv w:val="1"/>
      <w:marLeft w:val="0"/>
      <w:marRight w:val="0"/>
      <w:marTop w:val="0"/>
      <w:marBottom w:val="0"/>
      <w:divBdr>
        <w:top w:val="none" w:sz="0" w:space="0" w:color="auto"/>
        <w:left w:val="none" w:sz="0" w:space="0" w:color="auto"/>
        <w:bottom w:val="none" w:sz="0" w:space="0" w:color="auto"/>
        <w:right w:val="none" w:sz="0" w:space="0" w:color="auto"/>
      </w:divBdr>
      <w:divsChild>
        <w:div w:id="1939944830">
          <w:marLeft w:val="0"/>
          <w:marRight w:val="0"/>
          <w:marTop w:val="0"/>
          <w:marBottom w:val="0"/>
          <w:divBdr>
            <w:top w:val="none" w:sz="0" w:space="0" w:color="auto"/>
            <w:left w:val="none" w:sz="0" w:space="0" w:color="auto"/>
            <w:bottom w:val="none" w:sz="0" w:space="0" w:color="auto"/>
            <w:right w:val="none" w:sz="0" w:space="0" w:color="auto"/>
          </w:divBdr>
        </w:div>
        <w:div w:id="1189176616">
          <w:marLeft w:val="0"/>
          <w:marRight w:val="0"/>
          <w:marTop w:val="0"/>
          <w:marBottom w:val="0"/>
          <w:divBdr>
            <w:top w:val="none" w:sz="0" w:space="0" w:color="auto"/>
            <w:left w:val="none" w:sz="0" w:space="0" w:color="auto"/>
            <w:bottom w:val="none" w:sz="0" w:space="0" w:color="auto"/>
            <w:right w:val="none" w:sz="0" w:space="0" w:color="auto"/>
          </w:divBdr>
        </w:div>
        <w:div w:id="1649901067">
          <w:marLeft w:val="0"/>
          <w:marRight w:val="0"/>
          <w:marTop w:val="0"/>
          <w:marBottom w:val="0"/>
          <w:divBdr>
            <w:top w:val="none" w:sz="0" w:space="0" w:color="auto"/>
            <w:left w:val="none" w:sz="0" w:space="0" w:color="auto"/>
            <w:bottom w:val="none" w:sz="0" w:space="0" w:color="auto"/>
            <w:right w:val="none" w:sz="0" w:space="0" w:color="auto"/>
          </w:divBdr>
        </w:div>
      </w:divsChild>
    </w:div>
    <w:div w:id="454107878">
      <w:bodyDiv w:val="1"/>
      <w:marLeft w:val="0"/>
      <w:marRight w:val="0"/>
      <w:marTop w:val="0"/>
      <w:marBottom w:val="0"/>
      <w:divBdr>
        <w:top w:val="none" w:sz="0" w:space="0" w:color="auto"/>
        <w:left w:val="none" w:sz="0" w:space="0" w:color="auto"/>
        <w:bottom w:val="none" w:sz="0" w:space="0" w:color="auto"/>
        <w:right w:val="none" w:sz="0" w:space="0" w:color="auto"/>
      </w:divBdr>
    </w:div>
    <w:div w:id="456992667">
      <w:bodyDiv w:val="1"/>
      <w:marLeft w:val="0"/>
      <w:marRight w:val="0"/>
      <w:marTop w:val="0"/>
      <w:marBottom w:val="0"/>
      <w:divBdr>
        <w:top w:val="none" w:sz="0" w:space="0" w:color="auto"/>
        <w:left w:val="none" w:sz="0" w:space="0" w:color="auto"/>
        <w:bottom w:val="none" w:sz="0" w:space="0" w:color="auto"/>
        <w:right w:val="none" w:sz="0" w:space="0" w:color="auto"/>
      </w:divBdr>
      <w:divsChild>
        <w:div w:id="132215819">
          <w:marLeft w:val="0"/>
          <w:marRight w:val="0"/>
          <w:marTop w:val="0"/>
          <w:marBottom w:val="0"/>
          <w:divBdr>
            <w:top w:val="none" w:sz="0" w:space="0" w:color="auto"/>
            <w:left w:val="none" w:sz="0" w:space="0" w:color="auto"/>
            <w:bottom w:val="none" w:sz="0" w:space="0" w:color="auto"/>
            <w:right w:val="none" w:sz="0" w:space="0" w:color="auto"/>
          </w:divBdr>
        </w:div>
        <w:div w:id="2118980982">
          <w:marLeft w:val="0"/>
          <w:marRight w:val="0"/>
          <w:marTop w:val="0"/>
          <w:marBottom w:val="0"/>
          <w:divBdr>
            <w:top w:val="none" w:sz="0" w:space="0" w:color="auto"/>
            <w:left w:val="none" w:sz="0" w:space="0" w:color="auto"/>
            <w:bottom w:val="none" w:sz="0" w:space="0" w:color="auto"/>
            <w:right w:val="none" w:sz="0" w:space="0" w:color="auto"/>
          </w:divBdr>
        </w:div>
        <w:div w:id="1725635214">
          <w:marLeft w:val="0"/>
          <w:marRight w:val="0"/>
          <w:marTop w:val="0"/>
          <w:marBottom w:val="0"/>
          <w:divBdr>
            <w:top w:val="none" w:sz="0" w:space="0" w:color="auto"/>
            <w:left w:val="none" w:sz="0" w:space="0" w:color="auto"/>
            <w:bottom w:val="none" w:sz="0" w:space="0" w:color="auto"/>
            <w:right w:val="none" w:sz="0" w:space="0" w:color="auto"/>
          </w:divBdr>
        </w:div>
        <w:div w:id="1394693442">
          <w:marLeft w:val="0"/>
          <w:marRight w:val="0"/>
          <w:marTop w:val="0"/>
          <w:marBottom w:val="0"/>
          <w:divBdr>
            <w:top w:val="none" w:sz="0" w:space="0" w:color="auto"/>
            <w:left w:val="none" w:sz="0" w:space="0" w:color="auto"/>
            <w:bottom w:val="none" w:sz="0" w:space="0" w:color="auto"/>
            <w:right w:val="none" w:sz="0" w:space="0" w:color="auto"/>
          </w:divBdr>
        </w:div>
        <w:div w:id="1516113531">
          <w:marLeft w:val="0"/>
          <w:marRight w:val="0"/>
          <w:marTop w:val="0"/>
          <w:marBottom w:val="0"/>
          <w:divBdr>
            <w:top w:val="none" w:sz="0" w:space="0" w:color="auto"/>
            <w:left w:val="none" w:sz="0" w:space="0" w:color="auto"/>
            <w:bottom w:val="none" w:sz="0" w:space="0" w:color="auto"/>
            <w:right w:val="none" w:sz="0" w:space="0" w:color="auto"/>
          </w:divBdr>
        </w:div>
      </w:divsChild>
    </w:div>
    <w:div w:id="471992361">
      <w:bodyDiv w:val="1"/>
      <w:marLeft w:val="0"/>
      <w:marRight w:val="0"/>
      <w:marTop w:val="0"/>
      <w:marBottom w:val="0"/>
      <w:divBdr>
        <w:top w:val="none" w:sz="0" w:space="0" w:color="auto"/>
        <w:left w:val="none" w:sz="0" w:space="0" w:color="auto"/>
        <w:bottom w:val="none" w:sz="0" w:space="0" w:color="auto"/>
        <w:right w:val="none" w:sz="0" w:space="0" w:color="auto"/>
      </w:divBdr>
    </w:div>
    <w:div w:id="477694397">
      <w:bodyDiv w:val="1"/>
      <w:marLeft w:val="0"/>
      <w:marRight w:val="0"/>
      <w:marTop w:val="0"/>
      <w:marBottom w:val="0"/>
      <w:divBdr>
        <w:top w:val="none" w:sz="0" w:space="0" w:color="auto"/>
        <w:left w:val="none" w:sz="0" w:space="0" w:color="auto"/>
        <w:bottom w:val="none" w:sz="0" w:space="0" w:color="auto"/>
        <w:right w:val="none" w:sz="0" w:space="0" w:color="auto"/>
      </w:divBdr>
    </w:div>
    <w:div w:id="478694905">
      <w:bodyDiv w:val="1"/>
      <w:marLeft w:val="0"/>
      <w:marRight w:val="0"/>
      <w:marTop w:val="0"/>
      <w:marBottom w:val="0"/>
      <w:divBdr>
        <w:top w:val="none" w:sz="0" w:space="0" w:color="auto"/>
        <w:left w:val="none" w:sz="0" w:space="0" w:color="auto"/>
        <w:bottom w:val="none" w:sz="0" w:space="0" w:color="auto"/>
        <w:right w:val="none" w:sz="0" w:space="0" w:color="auto"/>
      </w:divBdr>
      <w:divsChild>
        <w:div w:id="1964730636">
          <w:marLeft w:val="0"/>
          <w:marRight w:val="0"/>
          <w:marTop w:val="0"/>
          <w:marBottom w:val="0"/>
          <w:divBdr>
            <w:top w:val="none" w:sz="0" w:space="0" w:color="auto"/>
            <w:left w:val="none" w:sz="0" w:space="0" w:color="auto"/>
            <w:bottom w:val="none" w:sz="0" w:space="0" w:color="auto"/>
            <w:right w:val="none" w:sz="0" w:space="0" w:color="auto"/>
          </w:divBdr>
        </w:div>
      </w:divsChild>
    </w:div>
    <w:div w:id="480119930">
      <w:bodyDiv w:val="1"/>
      <w:marLeft w:val="0"/>
      <w:marRight w:val="0"/>
      <w:marTop w:val="0"/>
      <w:marBottom w:val="0"/>
      <w:divBdr>
        <w:top w:val="none" w:sz="0" w:space="0" w:color="auto"/>
        <w:left w:val="none" w:sz="0" w:space="0" w:color="auto"/>
        <w:bottom w:val="none" w:sz="0" w:space="0" w:color="auto"/>
        <w:right w:val="none" w:sz="0" w:space="0" w:color="auto"/>
      </w:divBdr>
    </w:div>
    <w:div w:id="481042431">
      <w:bodyDiv w:val="1"/>
      <w:marLeft w:val="0"/>
      <w:marRight w:val="0"/>
      <w:marTop w:val="0"/>
      <w:marBottom w:val="0"/>
      <w:divBdr>
        <w:top w:val="none" w:sz="0" w:space="0" w:color="auto"/>
        <w:left w:val="none" w:sz="0" w:space="0" w:color="auto"/>
        <w:bottom w:val="none" w:sz="0" w:space="0" w:color="auto"/>
        <w:right w:val="none" w:sz="0" w:space="0" w:color="auto"/>
      </w:divBdr>
      <w:divsChild>
        <w:div w:id="771975960">
          <w:marLeft w:val="0"/>
          <w:marRight w:val="0"/>
          <w:marTop w:val="0"/>
          <w:marBottom w:val="0"/>
          <w:divBdr>
            <w:top w:val="none" w:sz="0" w:space="0" w:color="auto"/>
            <w:left w:val="none" w:sz="0" w:space="0" w:color="auto"/>
            <w:bottom w:val="none" w:sz="0" w:space="0" w:color="auto"/>
            <w:right w:val="none" w:sz="0" w:space="0" w:color="auto"/>
          </w:divBdr>
        </w:div>
        <w:div w:id="819539203">
          <w:marLeft w:val="0"/>
          <w:marRight w:val="0"/>
          <w:marTop w:val="0"/>
          <w:marBottom w:val="0"/>
          <w:divBdr>
            <w:top w:val="none" w:sz="0" w:space="0" w:color="auto"/>
            <w:left w:val="none" w:sz="0" w:space="0" w:color="auto"/>
            <w:bottom w:val="none" w:sz="0" w:space="0" w:color="auto"/>
            <w:right w:val="none" w:sz="0" w:space="0" w:color="auto"/>
          </w:divBdr>
        </w:div>
        <w:div w:id="1337028117">
          <w:marLeft w:val="0"/>
          <w:marRight w:val="0"/>
          <w:marTop w:val="0"/>
          <w:marBottom w:val="0"/>
          <w:divBdr>
            <w:top w:val="none" w:sz="0" w:space="0" w:color="auto"/>
            <w:left w:val="none" w:sz="0" w:space="0" w:color="auto"/>
            <w:bottom w:val="none" w:sz="0" w:space="0" w:color="auto"/>
            <w:right w:val="none" w:sz="0" w:space="0" w:color="auto"/>
          </w:divBdr>
        </w:div>
        <w:div w:id="904533002">
          <w:marLeft w:val="0"/>
          <w:marRight w:val="0"/>
          <w:marTop w:val="0"/>
          <w:marBottom w:val="0"/>
          <w:divBdr>
            <w:top w:val="none" w:sz="0" w:space="0" w:color="auto"/>
            <w:left w:val="none" w:sz="0" w:space="0" w:color="auto"/>
            <w:bottom w:val="none" w:sz="0" w:space="0" w:color="auto"/>
            <w:right w:val="none" w:sz="0" w:space="0" w:color="auto"/>
          </w:divBdr>
        </w:div>
        <w:div w:id="1125005106">
          <w:marLeft w:val="0"/>
          <w:marRight w:val="0"/>
          <w:marTop w:val="0"/>
          <w:marBottom w:val="0"/>
          <w:divBdr>
            <w:top w:val="none" w:sz="0" w:space="0" w:color="auto"/>
            <w:left w:val="none" w:sz="0" w:space="0" w:color="auto"/>
            <w:bottom w:val="none" w:sz="0" w:space="0" w:color="auto"/>
            <w:right w:val="none" w:sz="0" w:space="0" w:color="auto"/>
          </w:divBdr>
        </w:div>
      </w:divsChild>
    </w:div>
    <w:div w:id="506019777">
      <w:bodyDiv w:val="1"/>
      <w:marLeft w:val="0"/>
      <w:marRight w:val="0"/>
      <w:marTop w:val="0"/>
      <w:marBottom w:val="0"/>
      <w:divBdr>
        <w:top w:val="none" w:sz="0" w:space="0" w:color="auto"/>
        <w:left w:val="none" w:sz="0" w:space="0" w:color="auto"/>
        <w:bottom w:val="none" w:sz="0" w:space="0" w:color="auto"/>
        <w:right w:val="none" w:sz="0" w:space="0" w:color="auto"/>
      </w:divBdr>
      <w:divsChild>
        <w:div w:id="560361064">
          <w:marLeft w:val="0"/>
          <w:marRight w:val="0"/>
          <w:marTop w:val="0"/>
          <w:marBottom w:val="0"/>
          <w:divBdr>
            <w:top w:val="none" w:sz="0" w:space="0" w:color="auto"/>
            <w:left w:val="none" w:sz="0" w:space="0" w:color="auto"/>
            <w:bottom w:val="none" w:sz="0" w:space="0" w:color="auto"/>
            <w:right w:val="none" w:sz="0" w:space="0" w:color="auto"/>
          </w:divBdr>
        </w:div>
        <w:div w:id="1014185893">
          <w:marLeft w:val="0"/>
          <w:marRight w:val="0"/>
          <w:marTop w:val="0"/>
          <w:marBottom w:val="0"/>
          <w:divBdr>
            <w:top w:val="none" w:sz="0" w:space="0" w:color="auto"/>
            <w:left w:val="none" w:sz="0" w:space="0" w:color="auto"/>
            <w:bottom w:val="none" w:sz="0" w:space="0" w:color="auto"/>
            <w:right w:val="none" w:sz="0" w:space="0" w:color="auto"/>
          </w:divBdr>
        </w:div>
        <w:div w:id="880555220">
          <w:marLeft w:val="0"/>
          <w:marRight w:val="0"/>
          <w:marTop w:val="0"/>
          <w:marBottom w:val="0"/>
          <w:divBdr>
            <w:top w:val="none" w:sz="0" w:space="0" w:color="auto"/>
            <w:left w:val="none" w:sz="0" w:space="0" w:color="auto"/>
            <w:bottom w:val="none" w:sz="0" w:space="0" w:color="auto"/>
            <w:right w:val="none" w:sz="0" w:space="0" w:color="auto"/>
          </w:divBdr>
        </w:div>
        <w:div w:id="793867574">
          <w:marLeft w:val="0"/>
          <w:marRight w:val="0"/>
          <w:marTop w:val="0"/>
          <w:marBottom w:val="0"/>
          <w:divBdr>
            <w:top w:val="none" w:sz="0" w:space="0" w:color="auto"/>
            <w:left w:val="none" w:sz="0" w:space="0" w:color="auto"/>
            <w:bottom w:val="none" w:sz="0" w:space="0" w:color="auto"/>
            <w:right w:val="none" w:sz="0" w:space="0" w:color="auto"/>
          </w:divBdr>
        </w:div>
        <w:div w:id="1263999252">
          <w:marLeft w:val="0"/>
          <w:marRight w:val="0"/>
          <w:marTop w:val="0"/>
          <w:marBottom w:val="0"/>
          <w:divBdr>
            <w:top w:val="none" w:sz="0" w:space="0" w:color="auto"/>
            <w:left w:val="none" w:sz="0" w:space="0" w:color="auto"/>
            <w:bottom w:val="none" w:sz="0" w:space="0" w:color="auto"/>
            <w:right w:val="none" w:sz="0" w:space="0" w:color="auto"/>
          </w:divBdr>
        </w:div>
      </w:divsChild>
    </w:div>
    <w:div w:id="529297101">
      <w:bodyDiv w:val="1"/>
      <w:marLeft w:val="0"/>
      <w:marRight w:val="0"/>
      <w:marTop w:val="0"/>
      <w:marBottom w:val="0"/>
      <w:divBdr>
        <w:top w:val="none" w:sz="0" w:space="0" w:color="auto"/>
        <w:left w:val="none" w:sz="0" w:space="0" w:color="auto"/>
        <w:bottom w:val="none" w:sz="0" w:space="0" w:color="auto"/>
        <w:right w:val="none" w:sz="0" w:space="0" w:color="auto"/>
      </w:divBdr>
    </w:div>
    <w:div w:id="530924210">
      <w:bodyDiv w:val="1"/>
      <w:marLeft w:val="0"/>
      <w:marRight w:val="0"/>
      <w:marTop w:val="0"/>
      <w:marBottom w:val="0"/>
      <w:divBdr>
        <w:top w:val="none" w:sz="0" w:space="0" w:color="auto"/>
        <w:left w:val="none" w:sz="0" w:space="0" w:color="auto"/>
        <w:bottom w:val="none" w:sz="0" w:space="0" w:color="auto"/>
        <w:right w:val="none" w:sz="0" w:space="0" w:color="auto"/>
      </w:divBdr>
      <w:divsChild>
        <w:div w:id="388769835">
          <w:marLeft w:val="0"/>
          <w:marRight w:val="0"/>
          <w:marTop w:val="0"/>
          <w:marBottom w:val="0"/>
          <w:divBdr>
            <w:top w:val="none" w:sz="0" w:space="0" w:color="auto"/>
            <w:left w:val="none" w:sz="0" w:space="0" w:color="auto"/>
            <w:bottom w:val="none" w:sz="0" w:space="0" w:color="auto"/>
            <w:right w:val="none" w:sz="0" w:space="0" w:color="auto"/>
          </w:divBdr>
        </w:div>
        <w:div w:id="2120174561">
          <w:marLeft w:val="0"/>
          <w:marRight w:val="0"/>
          <w:marTop w:val="0"/>
          <w:marBottom w:val="0"/>
          <w:divBdr>
            <w:top w:val="none" w:sz="0" w:space="0" w:color="auto"/>
            <w:left w:val="none" w:sz="0" w:space="0" w:color="auto"/>
            <w:bottom w:val="none" w:sz="0" w:space="0" w:color="auto"/>
            <w:right w:val="none" w:sz="0" w:space="0" w:color="auto"/>
          </w:divBdr>
        </w:div>
      </w:divsChild>
    </w:div>
    <w:div w:id="545221451">
      <w:bodyDiv w:val="1"/>
      <w:marLeft w:val="0"/>
      <w:marRight w:val="0"/>
      <w:marTop w:val="0"/>
      <w:marBottom w:val="0"/>
      <w:divBdr>
        <w:top w:val="none" w:sz="0" w:space="0" w:color="auto"/>
        <w:left w:val="none" w:sz="0" w:space="0" w:color="auto"/>
        <w:bottom w:val="none" w:sz="0" w:space="0" w:color="auto"/>
        <w:right w:val="none" w:sz="0" w:space="0" w:color="auto"/>
      </w:divBdr>
      <w:divsChild>
        <w:div w:id="464472842">
          <w:marLeft w:val="0"/>
          <w:marRight w:val="0"/>
          <w:marTop w:val="0"/>
          <w:marBottom w:val="0"/>
          <w:divBdr>
            <w:top w:val="none" w:sz="0" w:space="0" w:color="auto"/>
            <w:left w:val="none" w:sz="0" w:space="0" w:color="auto"/>
            <w:bottom w:val="none" w:sz="0" w:space="0" w:color="auto"/>
            <w:right w:val="none" w:sz="0" w:space="0" w:color="auto"/>
          </w:divBdr>
        </w:div>
        <w:div w:id="1842545702">
          <w:marLeft w:val="0"/>
          <w:marRight w:val="0"/>
          <w:marTop w:val="0"/>
          <w:marBottom w:val="0"/>
          <w:divBdr>
            <w:top w:val="none" w:sz="0" w:space="0" w:color="auto"/>
            <w:left w:val="none" w:sz="0" w:space="0" w:color="auto"/>
            <w:bottom w:val="none" w:sz="0" w:space="0" w:color="auto"/>
            <w:right w:val="none" w:sz="0" w:space="0" w:color="auto"/>
          </w:divBdr>
        </w:div>
      </w:divsChild>
    </w:div>
    <w:div w:id="552237449">
      <w:bodyDiv w:val="1"/>
      <w:marLeft w:val="0"/>
      <w:marRight w:val="0"/>
      <w:marTop w:val="0"/>
      <w:marBottom w:val="0"/>
      <w:divBdr>
        <w:top w:val="none" w:sz="0" w:space="0" w:color="auto"/>
        <w:left w:val="none" w:sz="0" w:space="0" w:color="auto"/>
        <w:bottom w:val="none" w:sz="0" w:space="0" w:color="auto"/>
        <w:right w:val="none" w:sz="0" w:space="0" w:color="auto"/>
      </w:divBdr>
      <w:divsChild>
        <w:div w:id="215943472">
          <w:marLeft w:val="0"/>
          <w:marRight w:val="0"/>
          <w:marTop w:val="0"/>
          <w:marBottom w:val="0"/>
          <w:divBdr>
            <w:top w:val="none" w:sz="0" w:space="0" w:color="auto"/>
            <w:left w:val="none" w:sz="0" w:space="0" w:color="auto"/>
            <w:bottom w:val="none" w:sz="0" w:space="0" w:color="auto"/>
            <w:right w:val="none" w:sz="0" w:space="0" w:color="auto"/>
          </w:divBdr>
        </w:div>
        <w:div w:id="300111641">
          <w:marLeft w:val="0"/>
          <w:marRight w:val="0"/>
          <w:marTop w:val="0"/>
          <w:marBottom w:val="0"/>
          <w:divBdr>
            <w:top w:val="none" w:sz="0" w:space="0" w:color="auto"/>
            <w:left w:val="none" w:sz="0" w:space="0" w:color="auto"/>
            <w:bottom w:val="none" w:sz="0" w:space="0" w:color="auto"/>
            <w:right w:val="none" w:sz="0" w:space="0" w:color="auto"/>
          </w:divBdr>
        </w:div>
        <w:div w:id="1939554609">
          <w:marLeft w:val="0"/>
          <w:marRight w:val="0"/>
          <w:marTop w:val="0"/>
          <w:marBottom w:val="0"/>
          <w:divBdr>
            <w:top w:val="none" w:sz="0" w:space="0" w:color="auto"/>
            <w:left w:val="none" w:sz="0" w:space="0" w:color="auto"/>
            <w:bottom w:val="none" w:sz="0" w:space="0" w:color="auto"/>
            <w:right w:val="none" w:sz="0" w:space="0" w:color="auto"/>
          </w:divBdr>
        </w:div>
      </w:divsChild>
    </w:div>
    <w:div w:id="563953373">
      <w:bodyDiv w:val="1"/>
      <w:marLeft w:val="0"/>
      <w:marRight w:val="0"/>
      <w:marTop w:val="0"/>
      <w:marBottom w:val="0"/>
      <w:divBdr>
        <w:top w:val="none" w:sz="0" w:space="0" w:color="auto"/>
        <w:left w:val="none" w:sz="0" w:space="0" w:color="auto"/>
        <w:bottom w:val="none" w:sz="0" w:space="0" w:color="auto"/>
        <w:right w:val="none" w:sz="0" w:space="0" w:color="auto"/>
      </w:divBdr>
      <w:divsChild>
        <w:div w:id="1972594064">
          <w:marLeft w:val="0"/>
          <w:marRight w:val="0"/>
          <w:marTop w:val="0"/>
          <w:marBottom w:val="0"/>
          <w:divBdr>
            <w:top w:val="none" w:sz="0" w:space="0" w:color="auto"/>
            <w:left w:val="none" w:sz="0" w:space="0" w:color="auto"/>
            <w:bottom w:val="none" w:sz="0" w:space="0" w:color="auto"/>
            <w:right w:val="none" w:sz="0" w:space="0" w:color="auto"/>
          </w:divBdr>
        </w:div>
        <w:div w:id="1860660203">
          <w:marLeft w:val="0"/>
          <w:marRight w:val="0"/>
          <w:marTop w:val="0"/>
          <w:marBottom w:val="0"/>
          <w:divBdr>
            <w:top w:val="none" w:sz="0" w:space="0" w:color="auto"/>
            <w:left w:val="none" w:sz="0" w:space="0" w:color="auto"/>
            <w:bottom w:val="none" w:sz="0" w:space="0" w:color="auto"/>
            <w:right w:val="none" w:sz="0" w:space="0" w:color="auto"/>
          </w:divBdr>
        </w:div>
        <w:div w:id="968241026">
          <w:marLeft w:val="0"/>
          <w:marRight w:val="0"/>
          <w:marTop w:val="0"/>
          <w:marBottom w:val="0"/>
          <w:divBdr>
            <w:top w:val="none" w:sz="0" w:space="0" w:color="auto"/>
            <w:left w:val="none" w:sz="0" w:space="0" w:color="auto"/>
            <w:bottom w:val="none" w:sz="0" w:space="0" w:color="auto"/>
            <w:right w:val="none" w:sz="0" w:space="0" w:color="auto"/>
          </w:divBdr>
        </w:div>
        <w:div w:id="635258502">
          <w:marLeft w:val="0"/>
          <w:marRight w:val="0"/>
          <w:marTop w:val="0"/>
          <w:marBottom w:val="0"/>
          <w:divBdr>
            <w:top w:val="none" w:sz="0" w:space="0" w:color="auto"/>
            <w:left w:val="none" w:sz="0" w:space="0" w:color="auto"/>
            <w:bottom w:val="none" w:sz="0" w:space="0" w:color="auto"/>
            <w:right w:val="none" w:sz="0" w:space="0" w:color="auto"/>
          </w:divBdr>
        </w:div>
        <w:div w:id="492070070">
          <w:marLeft w:val="0"/>
          <w:marRight w:val="0"/>
          <w:marTop w:val="0"/>
          <w:marBottom w:val="0"/>
          <w:divBdr>
            <w:top w:val="none" w:sz="0" w:space="0" w:color="auto"/>
            <w:left w:val="none" w:sz="0" w:space="0" w:color="auto"/>
            <w:bottom w:val="none" w:sz="0" w:space="0" w:color="auto"/>
            <w:right w:val="none" w:sz="0" w:space="0" w:color="auto"/>
          </w:divBdr>
        </w:div>
        <w:div w:id="1129592593">
          <w:marLeft w:val="0"/>
          <w:marRight w:val="0"/>
          <w:marTop w:val="0"/>
          <w:marBottom w:val="0"/>
          <w:divBdr>
            <w:top w:val="none" w:sz="0" w:space="0" w:color="auto"/>
            <w:left w:val="none" w:sz="0" w:space="0" w:color="auto"/>
            <w:bottom w:val="none" w:sz="0" w:space="0" w:color="auto"/>
            <w:right w:val="none" w:sz="0" w:space="0" w:color="auto"/>
          </w:divBdr>
        </w:div>
        <w:div w:id="839848943">
          <w:marLeft w:val="0"/>
          <w:marRight w:val="0"/>
          <w:marTop w:val="0"/>
          <w:marBottom w:val="0"/>
          <w:divBdr>
            <w:top w:val="none" w:sz="0" w:space="0" w:color="auto"/>
            <w:left w:val="none" w:sz="0" w:space="0" w:color="auto"/>
            <w:bottom w:val="none" w:sz="0" w:space="0" w:color="auto"/>
            <w:right w:val="none" w:sz="0" w:space="0" w:color="auto"/>
          </w:divBdr>
        </w:div>
        <w:div w:id="1283879359">
          <w:marLeft w:val="0"/>
          <w:marRight w:val="0"/>
          <w:marTop w:val="0"/>
          <w:marBottom w:val="0"/>
          <w:divBdr>
            <w:top w:val="none" w:sz="0" w:space="0" w:color="auto"/>
            <w:left w:val="none" w:sz="0" w:space="0" w:color="auto"/>
            <w:bottom w:val="none" w:sz="0" w:space="0" w:color="auto"/>
            <w:right w:val="none" w:sz="0" w:space="0" w:color="auto"/>
          </w:divBdr>
        </w:div>
        <w:div w:id="1517579613">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0"/>
          <w:divBdr>
            <w:top w:val="none" w:sz="0" w:space="0" w:color="auto"/>
            <w:left w:val="none" w:sz="0" w:space="0" w:color="auto"/>
            <w:bottom w:val="none" w:sz="0" w:space="0" w:color="auto"/>
            <w:right w:val="none" w:sz="0" w:space="0" w:color="auto"/>
          </w:divBdr>
        </w:div>
        <w:div w:id="242643810">
          <w:marLeft w:val="0"/>
          <w:marRight w:val="0"/>
          <w:marTop w:val="0"/>
          <w:marBottom w:val="0"/>
          <w:divBdr>
            <w:top w:val="none" w:sz="0" w:space="0" w:color="auto"/>
            <w:left w:val="none" w:sz="0" w:space="0" w:color="auto"/>
            <w:bottom w:val="none" w:sz="0" w:space="0" w:color="auto"/>
            <w:right w:val="none" w:sz="0" w:space="0" w:color="auto"/>
          </w:divBdr>
        </w:div>
        <w:div w:id="415369313">
          <w:marLeft w:val="0"/>
          <w:marRight w:val="0"/>
          <w:marTop w:val="0"/>
          <w:marBottom w:val="0"/>
          <w:divBdr>
            <w:top w:val="none" w:sz="0" w:space="0" w:color="auto"/>
            <w:left w:val="none" w:sz="0" w:space="0" w:color="auto"/>
            <w:bottom w:val="none" w:sz="0" w:space="0" w:color="auto"/>
            <w:right w:val="none" w:sz="0" w:space="0" w:color="auto"/>
          </w:divBdr>
        </w:div>
        <w:div w:id="1925261331">
          <w:marLeft w:val="0"/>
          <w:marRight w:val="0"/>
          <w:marTop w:val="0"/>
          <w:marBottom w:val="0"/>
          <w:divBdr>
            <w:top w:val="none" w:sz="0" w:space="0" w:color="auto"/>
            <w:left w:val="none" w:sz="0" w:space="0" w:color="auto"/>
            <w:bottom w:val="none" w:sz="0" w:space="0" w:color="auto"/>
            <w:right w:val="none" w:sz="0" w:space="0" w:color="auto"/>
          </w:divBdr>
        </w:div>
        <w:div w:id="1821312954">
          <w:marLeft w:val="0"/>
          <w:marRight w:val="0"/>
          <w:marTop w:val="0"/>
          <w:marBottom w:val="0"/>
          <w:divBdr>
            <w:top w:val="none" w:sz="0" w:space="0" w:color="auto"/>
            <w:left w:val="none" w:sz="0" w:space="0" w:color="auto"/>
            <w:bottom w:val="none" w:sz="0" w:space="0" w:color="auto"/>
            <w:right w:val="none" w:sz="0" w:space="0" w:color="auto"/>
          </w:divBdr>
        </w:div>
        <w:div w:id="99617389">
          <w:marLeft w:val="0"/>
          <w:marRight w:val="0"/>
          <w:marTop w:val="0"/>
          <w:marBottom w:val="0"/>
          <w:divBdr>
            <w:top w:val="none" w:sz="0" w:space="0" w:color="auto"/>
            <w:left w:val="none" w:sz="0" w:space="0" w:color="auto"/>
            <w:bottom w:val="none" w:sz="0" w:space="0" w:color="auto"/>
            <w:right w:val="none" w:sz="0" w:space="0" w:color="auto"/>
          </w:divBdr>
        </w:div>
        <w:div w:id="341249568">
          <w:marLeft w:val="0"/>
          <w:marRight w:val="0"/>
          <w:marTop w:val="0"/>
          <w:marBottom w:val="0"/>
          <w:divBdr>
            <w:top w:val="none" w:sz="0" w:space="0" w:color="auto"/>
            <w:left w:val="none" w:sz="0" w:space="0" w:color="auto"/>
            <w:bottom w:val="none" w:sz="0" w:space="0" w:color="auto"/>
            <w:right w:val="none" w:sz="0" w:space="0" w:color="auto"/>
          </w:divBdr>
        </w:div>
        <w:div w:id="1654796821">
          <w:marLeft w:val="0"/>
          <w:marRight w:val="0"/>
          <w:marTop w:val="0"/>
          <w:marBottom w:val="0"/>
          <w:divBdr>
            <w:top w:val="none" w:sz="0" w:space="0" w:color="auto"/>
            <w:left w:val="none" w:sz="0" w:space="0" w:color="auto"/>
            <w:bottom w:val="none" w:sz="0" w:space="0" w:color="auto"/>
            <w:right w:val="none" w:sz="0" w:space="0" w:color="auto"/>
          </w:divBdr>
        </w:div>
        <w:div w:id="1716391503">
          <w:marLeft w:val="0"/>
          <w:marRight w:val="0"/>
          <w:marTop w:val="0"/>
          <w:marBottom w:val="0"/>
          <w:divBdr>
            <w:top w:val="none" w:sz="0" w:space="0" w:color="auto"/>
            <w:left w:val="none" w:sz="0" w:space="0" w:color="auto"/>
            <w:bottom w:val="none" w:sz="0" w:space="0" w:color="auto"/>
            <w:right w:val="none" w:sz="0" w:space="0" w:color="auto"/>
          </w:divBdr>
        </w:div>
        <w:div w:id="2017879594">
          <w:marLeft w:val="0"/>
          <w:marRight w:val="0"/>
          <w:marTop w:val="0"/>
          <w:marBottom w:val="0"/>
          <w:divBdr>
            <w:top w:val="none" w:sz="0" w:space="0" w:color="auto"/>
            <w:left w:val="none" w:sz="0" w:space="0" w:color="auto"/>
            <w:bottom w:val="none" w:sz="0" w:space="0" w:color="auto"/>
            <w:right w:val="none" w:sz="0" w:space="0" w:color="auto"/>
          </w:divBdr>
        </w:div>
        <w:div w:id="184177933">
          <w:marLeft w:val="0"/>
          <w:marRight w:val="0"/>
          <w:marTop w:val="0"/>
          <w:marBottom w:val="0"/>
          <w:divBdr>
            <w:top w:val="none" w:sz="0" w:space="0" w:color="auto"/>
            <w:left w:val="none" w:sz="0" w:space="0" w:color="auto"/>
            <w:bottom w:val="none" w:sz="0" w:space="0" w:color="auto"/>
            <w:right w:val="none" w:sz="0" w:space="0" w:color="auto"/>
          </w:divBdr>
        </w:div>
        <w:div w:id="1645550609">
          <w:marLeft w:val="0"/>
          <w:marRight w:val="0"/>
          <w:marTop w:val="0"/>
          <w:marBottom w:val="0"/>
          <w:divBdr>
            <w:top w:val="none" w:sz="0" w:space="0" w:color="auto"/>
            <w:left w:val="none" w:sz="0" w:space="0" w:color="auto"/>
            <w:bottom w:val="none" w:sz="0" w:space="0" w:color="auto"/>
            <w:right w:val="none" w:sz="0" w:space="0" w:color="auto"/>
          </w:divBdr>
        </w:div>
        <w:div w:id="1190290474">
          <w:marLeft w:val="0"/>
          <w:marRight w:val="0"/>
          <w:marTop w:val="0"/>
          <w:marBottom w:val="0"/>
          <w:divBdr>
            <w:top w:val="none" w:sz="0" w:space="0" w:color="auto"/>
            <w:left w:val="none" w:sz="0" w:space="0" w:color="auto"/>
            <w:bottom w:val="none" w:sz="0" w:space="0" w:color="auto"/>
            <w:right w:val="none" w:sz="0" w:space="0" w:color="auto"/>
          </w:divBdr>
        </w:div>
        <w:div w:id="1041519956">
          <w:marLeft w:val="0"/>
          <w:marRight w:val="0"/>
          <w:marTop w:val="0"/>
          <w:marBottom w:val="0"/>
          <w:divBdr>
            <w:top w:val="none" w:sz="0" w:space="0" w:color="auto"/>
            <w:left w:val="none" w:sz="0" w:space="0" w:color="auto"/>
            <w:bottom w:val="none" w:sz="0" w:space="0" w:color="auto"/>
            <w:right w:val="none" w:sz="0" w:space="0" w:color="auto"/>
          </w:divBdr>
        </w:div>
      </w:divsChild>
    </w:div>
    <w:div w:id="582880628">
      <w:bodyDiv w:val="1"/>
      <w:marLeft w:val="0"/>
      <w:marRight w:val="0"/>
      <w:marTop w:val="0"/>
      <w:marBottom w:val="0"/>
      <w:divBdr>
        <w:top w:val="none" w:sz="0" w:space="0" w:color="auto"/>
        <w:left w:val="none" w:sz="0" w:space="0" w:color="auto"/>
        <w:bottom w:val="none" w:sz="0" w:space="0" w:color="auto"/>
        <w:right w:val="none" w:sz="0" w:space="0" w:color="auto"/>
      </w:divBdr>
    </w:div>
    <w:div w:id="584537950">
      <w:bodyDiv w:val="1"/>
      <w:marLeft w:val="0"/>
      <w:marRight w:val="0"/>
      <w:marTop w:val="0"/>
      <w:marBottom w:val="0"/>
      <w:divBdr>
        <w:top w:val="none" w:sz="0" w:space="0" w:color="auto"/>
        <w:left w:val="none" w:sz="0" w:space="0" w:color="auto"/>
        <w:bottom w:val="none" w:sz="0" w:space="0" w:color="auto"/>
        <w:right w:val="none" w:sz="0" w:space="0" w:color="auto"/>
      </w:divBdr>
      <w:divsChild>
        <w:div w:id="1729645446">
          <w:marLeft w:val="0"/>
          <w:marRight w:val="0"/>
          <w:marTop w:val="0"/>
          <w:marBottom w:val="0"/>
          <w:divBdr>
            <w:top w:val="none" w:sz="0" w:space="0" w:color="auto"/>
            <w:left w:val="none" w:sz="0" w:space="0" w:color="auto"/>
            <w:bottom w:val="none" w:sz="0" w:space="0" w:color="auto"/>
            <w:right w:val="none" w:sz="0" w:space="0" w:color="auto"/>
          </w:divBdr>
        </w:div>
        <w:div w:id="1872038143">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354382252">
          <w:marLeft w:val="0"/>
          <w:marRight w:val="0"/>
          <w:marTop w:val="0"/>
          <w:marBottom w:val="0"/>
          <w:divBdr>
            <w:top w:val="none" w:sz="0" w:space="0" w:color="auto"/>
            <w:left w:val="none" w:sz="0" w:space="0" w:color="auto"/>
            <w:bottom w:val="none" w:sz="0" w:space="0" w:color="auto"/>
            <w:right w:val="none" w:sz="0" w:space="0" w:color="auto"/>
          </w:divBdr>
        </w:div>
        <w:div w:id="1924338884">
          <w:marLeft w:val="0"/>
          <w:marRight w:val="0"/>
          <w:marTop w:val="0"/>
          <w:marBottom w:val="0"/>
          <w:divBdr>
            <w:top w:val="none" w:sz="0" w:space="0" w:color="auto"/>
            <w:left w:val="none" w:sz="0" w:space="0" w:color="auto"/>
            <w:bottom w:val="none" w:sz="0" w:space="0" w:color="auto"/>
            <w:right w:val="none" w:sz="0" w:space="0" w:color="auto"/>
          </w:divBdr>
        </w:div>
        <w:div w:id="865337581">
          <w:marLeft w:val="0"/>
          <w:marRight w:val="0"/>
          <w:marTop w:val="0"/>
          <w:marBottom w:val="0"/>
          <w:divBdr>
            <w:top w:val="none" w:sz="0" w:space="0" w:color="auto"/>
            <w:left w:val="none" w:sz="0" w:space="0" w:color="auto"/>
            <w:bottom w:val="none" w:sz="0" w:space="0" w:color="auto"/>
            <w:right w:val="none" w:sz="0" w:space="0" w:color="auto"/>
          </w:divBdr>
        </w:div>
        <w:div w:id="71204702">
          <w:marLeft w:val="0"/>
          <w:marRight w:val="0"/>
          <w:marTop w:val="0"/>
          <w:marBottom w:val="0"/>
          <w:divBdr>
            <w:top w:val="none" w:sz="0" w:space="0" w:color="auto"/>
            <w:left w:val="none" w:sz="0" w:space="0" w:color="auto"/>
            <w:bottom w:val="none" w:sz="0" w:space="0" w:color="auto"/>
            <w:right w:val="none" w:sz="0" w:space="0" w:color="auto"/>
          </w:divBdr>
        </w:div>
        <w:div w:id="1456489550">
          <w:marLeft w:val="0"/>
          <w:marRight w:val="0"/>
          <w:marTop w:val="0"/>
          <w:marBottom w:val="0"/>
          <w:divBdr>
            <w:top w:val="none" w:sz="0" w:space="0" w:color="auto"/>
            <w:left w:val="none" w:sz="0" w:space="0" w:color="auto"/>
            <w:bottom w:val="none" w:sz="0" w:space="0" w:color="auto"/>
            <w:right w:val="none" w:sz="0" w:space="0" w:color="auto"/>
          </w:divBdr>
        </w:div>
        <w:div w:id="272635265">
          <w:marLeft w:val="0"/>
          <w:marRight w:val="0"/>
          <w:marTop w:val="0"/>
          <w:marBottom w:val="0"/>
          <w:divBdr>
            <w:top w:val="none" w:sz="0" w:space="0" w:color="auto"/>
            <w:left w:val="none" w:sz="0" w:space="0" w:color="auto"/>
            <w:bottom w:val="none" w:sz="0" w:space="0" w:color="auto"/>
            <w:right w:val="none" w:sz="0" w:space="0" w:color="auto"/>
          </w:divBdr>
        </w:div>
        <w:div w:id="1949895030">
          <w:marLeft w:val="0"/>
          <w:marRight w:val="0"/>
          <w:marTop w:val="0"/>
          <w:marBottom w:val="0"/>
          <w:divBdr>
            <w:top w:val="none" w:sz="0" w:space="0" w:color="auto"/>
            <w:left w:val="none" w:sz="0" w:space="0" w:color="auto"/>
            <w:bottom w:val="none" w:sz="0" w:space="0" w:color="auto"/>
            <w:right w:val="none" w:sz="0" w:space="0" w:color="auto"/>
          </w:divBdr>
        </w:div>
        <w:div w:id="2112892633">
          <w:marLeft w:val="0"/>
          <w:marRight w:val="0"/>
          <w:marTop w:val="0"/>
          <w:marBottom w:val="0"/>
          <w:divBdr>
            <w:top w:val="none" w:sz="0" w:space="0" w:color="auto"/>
            <w:left w:val="none" w:sz="0" w:space="0" w:color="auto"/>
            <w:bottom w:val="none" w:sz="0" w:space="0" w:color="auto"/>
            <w:right w:val="none" w:sz="0" w:space="0" w:color="auto"/>
          </w:divBdr>
        </w:div>
        <w:div w:id="1564753220">
          <w:marLeft w:val="0"/>
          <w:marRight w:val="0"/>
          <w:marTop w:val="0"/>
          <w:marBottom w:val="0"/>
          <w:divBdr>
            <w:top w:val="none" w:sz="0" w:space="0" w:color="auto"/>
            <w:left w:val="none" w:sz="0" w:space="0" w:color="auto"/>
            <w:bottom w:val="none" w:sz="0" w:space="0" w:color="auto"/>
            <w:right w:val="none" w:sz="0" w:space="0" w:color="auto"/>
          </w:divBdr>
        </w:div>
        <w:div w:id="2061124858">
          <w:marLeft w:val="0"/>
          <w:marRight w:val="0"/>
          <w:marTop w:val="0"/>
          <w:marBottom w:val="0"/>
          <w:divBdr>
            <w:top w:val="none" w:sz="0" w:space="0" w:color="auto"/>
            <w:left w:val="none" w:sz="0" w:space="0" w:color="auto"/>
            <w:bottom w:val="none" w:sz="0" w:space="0" w:color="auto"/>
            <w:right w:val="none" w:sz="0" w:space="0" w:color="auto"/>
          </w:divBdr>
        </w:div>
        <w:div w:id="896625634">
          <w:marLeft w:val="0"/>
          <w:marRight w:val="0"/>
          <w:marTop w:val="0"/>
          <w:marBottom w:val="0"/>
          <w:divBdr>
            <w:top w:val="none" w:sz="0" w:space="0" w:color="auto"/>
            <w:left w:val="none" w:sz="0" w:space="0" w:color="auto"/>
            <w:bottom w:val="none" w:sz="0" w:space="0" w:color="auto"/>
            <w:right w:val="none" w:sz="0" w:space="0" w:color="auto"/>
          </w:divBdr>
        </w:div>
        <w:div w:id="1912812163">
          <w:marLeft w:val="0"/>
          <w:marRight w:val="0"/>
          <w:marTop w:val="0"/>
          <w:marBottom w:val="0"/>
          <w:divBdr>
            <w:top w:val="none" w:sz="0" w:space="0" w:color="auto"/>
            <w:left w:val="none" w:sz="0" w:space="0" w:color="auto"/>
            <w:bottom w:val="none" w:sz="0" w:space="0" w:color="auto"/>
            <w:right w:val="none" w:sz="0" w:space="0" w:color="auto"/>
          </w:divBdr>
        </w:div>
        <w:div w:id="1495487016">
          <w:marLeft w:val="0"/>
          <w:marRight w:val="0"/>
          <w:marTop w:val="0"/>
          <w:marBottom w:val="0"/>
          <w:divBdr>
            <w:top w:val="none" w:sz="0" w:space="0" w:color="auto"/>
            <w:left w:val="none" w:sz="0" w:space="0" w:color="auto"/>
            <w:bottom w:val="none" w:sz="0" w:space="0" w:color="auto"/>
            <w:right w:val="none" w:sz="0" w:space="0" w:color="auto"/>
          </w:divBdr>
        </w:div>
        <w:div w:id="2015839865">
          <w:marLeft w:val="0"/>
          <w:marRight w:val="0"/>
          <w:marTop w:val="0"/>
          <w:marBottom w:val="0"/>
          <w:divBdr>
            <w:top w:val="none" w:sz="0" w:space="0" w:color="auto"/>
            <w:left w:val="none" w:sz="0" w:space="0" w:color="auto"/>
            <w:bottom w:val="none" w:sz="0" w:space="0" w:color="auto"/>
            <w:right w:val="none" w:sz="0" w:space="0" w:color="auto"/>
          </w:divBdr>
        </w:div>
        <w:div w:id="950429338">
          <w:marLeft w:val="0"/>
          <w:marRight w:val="0"/>
          <w:marTop w:val="0"/>
          <w:marBottom w:val="0"/>
          <w:divBdr>
            <w:top w:val="none" w:sz="0" w:space="0" w:color="auto"/>
            <w:left w:val="none" w:sz="0" w:space="0" w:color="auto"/>
            <w:bottom w:val="none" w:sz="0" w:space="0" w:color="auto"/>
            <w:right w:val="none" w:sz="0" w:space="0" w:color="auto"/>
          </w:divBdr>
        </w:div>
        <w:div w:id="1390959147">
          <w:marLeft w:val="0"/>
          <w:marRight w:val="0"/>
          <w:marTop w:val="0"/>
          <w:marBottom w:val="0"/>
          <w:divBdr>
            <w:top w:val="none" w:sz="0" w:space="0" w:color="auto"/>
            <w:left w:val="none" w:sz="0" w:space="0" w:color="auto"/>
            <w:bottom w:val="none" w:sz="0" w:space="0" w:color="auto"/>
            <w:right w:val="none" w:sz="0" w:space="0" w:color="auto"/>
          </w:divBdr>
        </w:div>
        <w:div w:id="1088700213">
          <w:marLeft w:val="0"/>
          <w:marRight w:val="0"/>
          <w:marTop w:val="0"/>
          <w:marBottom w:val="0"/>
          <w:divBdr>
            <w:top w:val="none" w:sz="0" w:space="0" w:color="auto"/>
            <w:left w:val="none" w:sz="0" w:space="0" w:color="auto"/>
            <w:bottom w:val="none" w:sz="0" w:space="0" w:color="auto"/>
            <w:right w:val="none" w:sz="0" w:space="0" w:color="auto"/>
          </w:divBdr>
        </w:div>
        <w:div w:id="1975601900">
          <w:marLeft w:val="0"/>
          <w:marRight w:val="0"/>
          <w:marTop w:val="0"/>
          <w:marBottom w:val="0"/>
          <w:divBdr>
            <w:top w:val="none" w:sz="0" w:space="0" w:color="auto"/>
            <w:left w:val="none" w:sz="0" w:space="0" w:color="auto"/>
            <w:bottom w:val="none" w:sz="0" w:space="0" w:color="auto"/>
            <w:right w:val="none" w:sz="0" w:space="0" w:color="auto"/>
          </w:divBdr>
        </w:div>
        <w:div w:id="1678262554">
          <w:marLeft w:val="0"/>
          <w:marRight w:val="0"/>
          <w:marTop w:val="0"/>
          <w:marBottom w:val="0"/>
          <w:divBdr>
            <w:top w:val="none" w:sz="0" w:space="0" w:color="auto"/>
            <w:left w:val="none" w:sz="0" w:space="0" w:color="auto"/>
            <w:bottom w:val="none" w:sz="0" w:space="0" w:color="auto"/>
            <w:right w:val="none" w:sz="0" w:space="0" w:color="auto"/>
          </w:divBdr>
        </w:div>
        <w:div w:id="353767897">
          <w:marLeft w:val="0"/>
          <w:marRight w:val="0"/>
          <w:marTop w:val="0"/>
          <w:marBottom w:val="0"/>
          <w:divBdr>
            <w:top w:val="none" w:sz="0" w:space="0" w:color="auto"/>
            <w:left w:val="none" w:sz="0" w:space="0" w:color="auto"/>
            <w:bottom w:val="none" w:sz="0" w:space="0" w:color="auto"/>
            <w:right w:val="none" w:sz="0" w:space="0" w:color="auto"/>
          </w:divBdr>
        </w:div>
        <w:div w:id="1283221800">
          <w:marLeft w:val="0"/>
          <w:marRight w:val="0"/>
          <w:marTop w:val="0"/>
          <w:marBottom w:val="0"/>
          <w:divBdr>
            <w:top w:val="none" w:sz="0" w:space="0" w:color="auto"/>
            <w:left w:val="none" w:sz="0" w:space="0" w:color="auto"/>
            <w:bottom w:val="none" w:sz="0" w:space="0" w:color="auto"/>
            <w:right w:val="none" w:sz="0" w:space="0" w:color="auto"/>
          </w:divBdr>
        </w:div>
        <w:div w:id="957881050">
          <w:marLeft w:val="0"/>
          <w:marRight w:val="0"/>
          <w:marTop w:val="0"/>
          <w:marBottom w:val="0"/>
          <w:divBdr>
            <w:top w:val="none" w:sz="0" w:space="0" w:color="auto"/>
            <w:left w:val="none" w:sz="0" w:space="0" w:color="auto"/>
            <w:bottom w:val="none" w:sz="0" w:space="0" w:color="auto"/>
            <w:right w:val="none" w:sz="0" w:space="0" w:color="auto"/>
          </w:divBdr>
        </w:div>
        <w:div w:id="707492408">
          <w:marLeft w:val="0"/>
          <w:marRight w:val="0"/>
          <w:marTop w:val="0"/>
          <w:marBottom w:val="0"/>
          <w:divBdr>
            <w:top w:val="none" w:sz="0" w:space="0" w:color="auto"/>
            <w:left w:val="none" w:sz="0" w:space="0" w:color="auto"/>
            <w:bottom w:val="none" w:sz="0" w:space="0" w:color="auto"/>
            <w:right w:val="none" w:sz="0" w:space="0" w:color="auto"/>
          </w:divBdr>
        </w:div>
        <w:div w:id="1456102344">
          <w:marLeft w:val="0"/>
          <w:marRight w:val="0"/>
          <w:marTop w:val="0"/>
          <w:marBottom w:val="0"/>
          <w:divBdr>
            <w:top w:val="none" w:sz="0" w:space="0" w:color="auto"/>
            <w:left w:val="none" w:sz="0" w:space="0" w:color="auto"/>
            <w:bottom w:val="none" w:sz="0" w:space="0" w:color="auto"/>
            <w:right w:val="none" w:sz="0" w:space="0" w:color="auto"/>
          </w:divBdr>
        </w:div>
      </w:divsChild>
    </w:div>
    <w:div w:id="613364959">
      <w:bodyDiv w:val="1"/>
      <w:marLeft w:val="0"/>
      <w:marRight w:val="0"/>
      <w:marTop w:val="0"/>
      <w:marBottom w:val="0"/>
      <w:divBdr>
        <w:top w:val="none" w:sz="0" w:space="0" w:color="auto"/>
        <w:left w:val="none" w:sz="0" w:space="0" w:color="auto"/>
        <w:bottom w:val="none" w:sz="0" w:space="0" w:color="auto"/>
        <w:right w:val="none" w:sz="0" w:space="0" w:color="auto"/>
      </w:divBdr>
    </w:div>
    <w:div w:id="618033165">
      <w:bodyDiv w:val="1"/>
      <w:marLeft w:val="0"/>
      <w:marRight w:val="0"/>
      <w:marTop w:val="0"/>
      <w:marBottom w:val="0"/>
      <w:divBdr>
        <w:top w:val="none" w:sz="0" w:space="0" w:color="auto"/>
        <w:left w:val="none" w:sz="0" w:space="0" w:color="auto"/>
        <w:bottom w:val="none" w:sz="0" w:space="0" w:color="auto"/>
        <w:right w:val="none" w:sz="0" w:space="0" w:color="auto"/>
      </w:divBdr>
    </w:div>
    <w:div w:id="627392541">
      <w:bodyDiv w:val="1"/>
      <w:marLeft w:val="0"/>
      <w:marRight w:val="0"/>
      <w:marTop w:val="0"/>
      <w:marBottom w:val="0"/>
      <w:divBdr>
        <w:top w:val="none" w:sz="0" w:space="0" w:color="auto"/>
        <w:left w:val="none" w:sz="0" w:space="0" w:color="auto"/>
        <w:bottom w:val="none" w:sz="0" w:space="0" w:color="auto"/>
        <w:right w:val="none" w:sz="0" w:space="0" w:color="auto"/>
      </w:divBdr>
    </w:div>
    <w:div w:id="636447794">
      <w:bodyDiv w:val="1"/>
      <w:marLeft w:val="0"/>
      <w:marRight w:val="0"/>
      <w:marTop w:val="0"/>
      <w:marBottom w:val="0"/>
      <w:divBdr>
        <w:top w:val="none" w:sz="0" w:space="0" w:color="auto"/>
        <w:left w:val="none" w:sz="0" w:space="0" w:color="auto"/>
        <w:bottom w:val="none" w:sz="0" w:space="0" w:color="auto"/>
        <w:right w:val="none" w:sz="0" w:space="0" w:color="auto"/>
      </w:divBdr>
    </w:div>
    <w:div w:id="636568898">
      <w:bodyDiv w:val="1"/>
      <w:marLeft w:val="0"/>
      <w:marRight w:val="0"/>
      <w:marTop w:val="0"/>
      <w:marBottom w:val="0"/>
      <w:divBdr>
        <w:top w:val="none" w:sz="0" w:space="0" w:color="auto"/>
        <w:left w:val="none" w:sz="0" w:space="0" w:color="auto"/>
        <w:bottom w:val="none" w:sz="0" w:space="0" w:color="auto"/>
        <w:right w:val="none" w:sz="0" w:space="0" w:color="auto"/>
      </w:divBdr>
    </w:div>
    <w:div w:id="645086354">
      <w:bodyDiv w:val="1"/>
      <w:marLeft w:val="0"/>
      <w:marRight w:val="0"/>
      <w:marTop w:val="0"/>
      <w:marBottom w:val="0"/>
      <w:divBdr>
        <w:top w:val="none" w:sz="0" w:space="0" w:color="auto"/>
        <w:left w:val="none" w:sz="0" w:space="0" w:color="auto"/>
        <w:bottom w:val="none" w:sz="0" w:space="0" w:color="auto"/>
        <w:right w:val="none" w:sz="0" w:space="0" w:color="auto"/>
      </w:divBdr>
    </w:div>
    <w:div w:id="647783524">
      <w:bodyDiv w:val="1"/>
      <w:marLeft w:val="0"/>
      <w:marRight w:val="0"/>
      <w:marTop w:val="0"/>
      <w:marBottom w:val="0"/>
      <w:divBdr>
        <w:top w:val="none" w:sz="0" w:space="0" w:color="auto"/>
        <w:left w:val="none" w:sz="0" w:space="0" w:color="auto"/>
        <w:bottom w:val="none" w:sz="0" w:space="0" w:color="auto"/>
        <w:right w:val="none" w:sz="0" w:space="0" w:color="auto"/>
      </w:divBdr>
    </w:div>
    <w:div w:id="648291454">
      <w:bodyDiv w:val="1"/>
      <w:marLeft w:val="0"/>
      <w:marRight w:val="0"/>
      <w:marTop w:val="0"/>
      <w:marBottom w:val="0"/>
      <w:divBdr>
        <w:top w:val="none" w:sz="0" w:space="0" w:color="auto"/>
        <w:left w:val="none" w:sz="0" w:space="0" w:color="auto"/>
        <w:bottom w:val="none" w:sz="0" w:space="0" w:color="auto"/>
        <w:right w:val="none" w:sz="0" w:space="0" w:color="auto"/>
      </w:divBdr>
    </w:div>
    <w:div w:id="669676903">
      <w:bodyDiv w:val="1"/>
      <w:marLeft w:val="0"/>
      <w:marRight w:val="0"/>
      <w:marTop w:val="0"/>
      <w:marBottom w:val="0"/>
      <w:divBdr>
        <w:top w:val="none" w:sz="0" w:space="0" w:color="auto"/>
        <w:left w:val="none" w:sz="0" w:space="0" w:color="auto"/>
        <w:bottom w:val="none" w:sz="0" w:space="0" w:color="auto"/>
        <w:right w:val="none" w:sz="0" w:space="0" w:color="auto"/>
      </w:divBdr>
      <w:divsChild>
        <w:div w:id="821311497">
          <w:marLeft w:val="0"/>
          <w:marRight w:val="0"/>
          <w:marTop w:val="0"/>
          <w:marBottom w:val="0"/>
          <w:divBdr>
            <w:top w:val="none" w:sz="0" w:space="0" w:color="auto"/>
            <w:left w:val="none" w:sz="0" w:space="0" w:color="auto"/>
            <w:bottom w:val="none" w:sz="0" w:space="0" w:color="auto"/>
            <w:right w:val="none" w:sz="0" w:space="0" w:color="auto"/>
          </w:divBdr>
        </w:div>
        <w:div w:id="968708795">
          <w:marLeft w:val="0"/>
          <w:marRight w:val="0"/>
          <w:marTop w:val="0"/>
          <w:marBottom w:val="0"/>
          <w:divBdr>
            <w:top w:val="none" w:sz="0" w:space="0" w:color="auto"/>
            <w:left w:val="none" w:sz="0" w:space="0" w:color="auto"/>
            <w:bottom w:val="none" w:sz="0" w:space="0" w:color="auto"/>
            <w:right w:val="none" w:sz="0" w:space="0" w:color="auto"/>
          </w:divBdr>
        </w:div>
        <w:div w:id="1641770055">
          <w:marLeft w:val="0"/>
          <w:marRight w:val="0"/>
          <w:marTop w:val="0"/>
          <w:marBottom w:val="0"/>
          <w:divBdr>
            <w:top w:val="none" w:sz="0" w:space="0" w:color="auto"/>
            <w:left w:val="none" w:sz="0" w:space="0" w:color="auto"/>
            <w:bottom w:val="none" w:sz="0" w:space="0" w:color="auto"/>
            <w:right w:val="none" w:sz="0" w:space="0" w:color="auto"/>
          </w:divBdr>
        </w:div>
        <w:div w:id="405421867">
          <w:marLeft w:val="0"/>
          <w:marRight w:val="0"/>
          <w:marTop w:val="0"/>
          <w:marBottom w:val="0"/>
          <w:divBdr>
            <w:top w:val="none" w:sz="0" w:space="0" w:color="auto"/>
            <w:left w:val="none" w:sz="0" w:space="0" w:color="auto"/>
            <w:bottom w:val="none" w:sz="0" w:space="0" w:color="auto"/>
            <w:right w:val="none" w:sz="0" w:space="0" w:color="auto"/>
          </w:divBdr>
        </w:div>
        <w:div w:id="1914656660">
          <w:marLeft w:val="0"/>
          <w:marRight w:val="0"/>
          <w:marTop w:val="0"/>
          <w:marBottom w:val="0"/>
          <w:divBdr>
            <w:top w:val="none" w:sz="0" w:space="0" w:color="auto"/>
            <w:left w:val="none" w:sz="0" w:space="0" w:color="auto"/>
            <w:bottom w:val="none" w:sz="0" w:space="0" w:color="auto"/>
            <w:right w:val="none" w:sz="0" w:space="0" w:color="auto"/>
          </w:divBdr>
        </w:div>
        <w:div w:id="1515218235">
          <w:marLeft w:val="0"/>
          <w:marRight w:val="0"/>
          <w:marTop w:val="0"/>
          <w:marBottom w:val="0"/>
          <w:divBdr>
            <w:top w:val="none" w:sz="0" w:space="0" w:color="auto"/>
            <w:left w:val="none" w:sz="0" w:space="0" w:color="auto"/>
            <w:bottom w:val="none" w:sz="0" w:space="0" w:color="auto"/>
            <w:right w:val="none" w:sz="0" w:space="0" w:color="auto"/>
          </w:divBdr>
        </w:div>
        <w:div w:id="1071122127">
          <w:marLeft w:val="0"/>
          <w:marRight w:val="0"/>
          <w:marTop w:val="0"/>
          <w:marBottom w:val="0"/>
          <w:divBdr>
            <w:top w:val="none" w:sz="0" w:space="0" w:color="auto"/>
            <w:left w:val="none" w:sz="0" w:space="0" w:color="auto"/>
            <w:bottom w:val="none" w:sz="0" w:space="0" w:color="auto"/>
            <w:right w:val="none" w:sz="0" w:space="0" w:color="auto"/>
          </w:divBdr>
        </w:div>
        <w:div w:id="1141770148">
          <w:marLeft w:val="0"/>
          <w:marRight w:val="0"/>
          <w:marTop w:val="0"/>
          <w:marBottom w:val="0"/>
          <w:divBdr>
            <w:top w:val="none" w:sz="0" w:space="0" w:color="auto"/>
            <w:left w:val="none" w:sz="0" w:space="0" w:color="auto"/>
            <w:bottom w:val="none" w:sz="0" w:space="0" w:color="auto"/>
            <w:right w:val="none" w:sz="0" w:space="0" w:color="auto"/>
          </w:divBdr>
        </w:div>
        <w:div w:id="672949136">
          <w:marLeft w:val="0"/>
          <w:marRight w:val="0"/>
          <w:marTop w:val="0"/>
          <w:marBottom w:val="0"/>
          <w:divBdr>
            <w:top w:val="none" w:sz="0" w:space="0" w:color="auto"/>
            <w:left w:val="none" w:sz="0" w:space="0" w:color="auto"/>
            <w:bottom w:val="none" w:sz="0" w:space="0" w:color="auto"/>
            <w:right w:val="none" w:sz="0" w:space="0" w:color="auto"/>
          </w:divBdr>
        </w:div>
        <w:div w:id="840970370">
          <w:marLeft w:val="0"/>
          <w:marRight w:val="0"/>
          <w:marTop w:val="0"/>
          <w:marBottom w:val="0"/>
          <w:divBdr>
            <w:top w:val="none" w:sz="0" w:space="0" w:color="auto"/>
            <w:left w:val="none" w:sz="0" w:space="0" w:color="auto"/>
            <w:bottom w:val="none" w:sz="0" w:space="0" w:color="auto"/>
            <w:right w:val="none" w:sz="0" w:space="0" w:color="auto"/>
          </w:divBdr>
        </w:div>
        <w:div w:id="239681030">
          <w:marLeft w:val="0"/>
          <w:marRight w:val="0"/>
          <w:marTop w:val="0"/>
          <w:marBottom w:val="0"/>
          <w:divBdr>
            <w:top w:val="none" w:sz="0" w:space="0" w:color="auto"/>
            <w:left w:val="none" w:sz="0" w:space="0" w:color="auto"/>
            <w:bottom w:val="none" w:sz="0" w:space="0" w:color="auto"/>
            <w:right w:val="none" w:sz="0" w:space="0" w:color="auto"/>
          </w:divBdr>
        </w:div>
        <w:div w:id="2135127625">
          <w:marLeft w:val="0"/>
          <w:marRight w:val="0"/>
          <w:marTop w:val="0"/>
          <w:marBottom w:val="0"/>
          <w:divBdr>
            <w:top w:val="none" w:sz="0" w:space="0" w:color="auto"/>
            <w:left w:val="none" w:sz="0" w:space="0" w:color="auto"/>
            <w:bottom w:val="none" w:sz="0" w:space="0" w:color="auto"/>
            <w:right w:val="none" w:sz="0" w:space="0" w:color="auto"/>
          </w:divBdr>
        </w:div>
        <w:div w:id="1821648571">
          <w:marLeft w:val="0"/>
          <w:marRight w:val="0"/>
          <w:marTop w:val="0"/>
          <w:marBottom w:val="0"/>
          <w:divBdr>
            <w:top w:val="none" w:sz="0" w:space="0" w:color="auto"/>
            <w:left w:val="none" w:sz="0" w:space="0" w:color="auto"/>
            <w:bottom w:val="none" w:sz="0" w:space="0" w:color="auto"/>
            <w:right w:val="none" w:sz="0" w:space="0" w:color="auto"/>
          </w:divBdr>
        </w:div>
        <w:div w:id="1907639282">
          <w:marLeft w:val="0"/>
          <w:marRight w:val="0"/>
          <w:marTop w:val="0"/>
          <w:marBottom w:val="0"/>
          <w:divBdr>
            <w:top w:val="none" w:sz="0" w:space="0" w:color="auto"/>
            <w:left w:val="none" w:sz="0" w:space="0" w:color="auto"/>
            <w:bottom w:val="none" w:sz="0" w:space="0" w:color="auto"/>
            <w:right w:val="none" w:sz="0" w:space="0" w:color="auto"/>
          </w:divBdr>
        </w:div>
        <w:div w:id="755904648">
          <w:marLeft w:val="0"/>
          <w:marRight w:val="0"/>
          <w:marTop w:val="0"/>
          <w:marBottom w:val="0"/>
          <w:divBdr>
            <w:top w:val="none" w:sz="0" w:space="0" w:color="auto"/>
            <w:left w:val="none" w:sz="0" w:space="0" w:color="auto"/>
            <w:bottom w:val="none" w:sz="0" w:space="0" w:color="auto"/>
            <w:right w:val="none" w:sz="0" w:space="0" w:color="auto"/>
          </w:divBdr>
        </w:div>
        <w:div w:id="1507941071">
          <w:marLeft w:val="0"/>
          <w:marRight w:val="0"/>
          <w:marTop w:val="0"/>
          <w:marBottom w:val="0"/>
          <w:divBdr>
            <w:top w:val="none" w:sz="0" w:space="0" w:color="auto"/>
            <w:left w:val="none" w:sz="0" w:space="0" w:color="auto"/>
            <w:bottom w:val="none" w:sz="0" w:space="0" w:color="auto"/>
            <w:right w:val="none" w:sz="0" w:space="0" w:color="auto"/>
          </w:divBdr>
        </w:div>
        <w:div w:id="1638030121">
          <w:marLeft w:val="0"/>
          <w:marRight w:val="0"/>
          <w:marTop w:val="0"/>
          <w:marBottom w:val="0"/>
          <w:divBdr>
            <w:top w:val="none" w:sz="0" w:space="0" w:color="auto"/>
            <w:left w:val="none" w:sz="0" w:space="0" w:color="auto"/>
            <w:bottom w:val="none" w:sz="0" w:space="0" w:color="auto"/>
            <w:right w:val="none" w:sz="0" w:space="0" w:color="auto"/>
          </w:divBdr>
        </w:div>
        <w:div w:id="1280840493">
          <w:marLeft w:val="0"/>
          <w:marRight w:val="0"/>
          <w:marTop w:val="0"/>
          <w:marBottom w:val="0"/>
          <w:divBdr>
            <w:top w:val="none" w:sz="0" w:space="0" w:color="auto"/>
            <w:left w:val="none" w:sz="0" w:space="0" w:color="auto"/>
            <w:bottom w:val="none" w:sz="0" w:space="0" w:color="auto"/>
            <w:right w:val="none" w:sz="0" w:space="0" w:color="auto"/>
          </w:divBdr>
        </w:div>
        <w:div w:id="1009059521">
          <w:marLeft w:val="0"/>
          <w:marRight w:val="0"/>
          <w:marTop w:val="0"/>
          <w:marBottom w:val="0"/>
          <w:divBdr>
            <w:top w:val="none" w:sz="0" w:space="0" w:color="auto"/>
            <w:left w:val="none" w:sz="0" w:space="0" w:color="auto"/>
            <w:bottom w:val="none" w:sz="0" w:space="0" w:color="auto"/>
            <w:right w:val="none" w:sz="0" w:space="0" w:color="auto"/>
          </w:divBdr>
        </w:div>
        <w:div w:id="769744569">
          <w:marLeft w:val="0"/>
          <w:marRight w:val="0"/>
          <w:marTop w:val="0"/>
          <w:marBottom w:val="0"/>
          <w:divBdr>
            <w:top w:val="none" w:sz="0" w:space="0" w:color="auto"/>
            <w:left w:val="none" w:sz="0" w:space="0" w:color="auto"/>
            <w:bottom w:val="none" w:sz="0" w:space="0" w:color="auto"/>
            <w:right w:val="none" w:sz="0" w:space="0" w:color="auto"/>
          </w:divBdr>
        </w:div>
        <w:div w:id="259291899">
          <w:marLeft w:val="0"/>
          <w:marRight w:val="0"/>
          <w:marTop w:val="0"/>
          <w:marBottom w:val="0"/>
          <w:divBdr>
            <w:top w:val="none" w:sz="0" w:space="0" w:color="auto"/>
            <w:left w:val="none" w:sz="0" w:space="0" w:color="auto"/>
            <w:bottom w:val="none" w:sz="0" w:space="0" w:color="auto"/>
            <w:right w:val="none" w:sz="0" w:space="0" w:color="auto"/>
          </w:divBdr>
        </w:div>
        <w:div w:id="735974109">
          <w:marLeft w:val="0"/>
          <w:marRight w:val="0"/>
          <w:marTop w:val="0"/>
          <w:marBottom w:val="0"/>
          <w:divBdr>
            <w:top w:val="none" w:sz="0" w:space="0" w:color="auto"/>
            <w:left w:val="none" w:sz="0" w:space="0" w:color="auto"/>
            <w:bottom w:val="none" w:sz="0" w:space="0" w:color="auto"/>
            <w:right w:val="none" w:sz="0" w:space="0" w:color="auto"/>
          </w:divBdr>
        </w:div>
        <w:div w:id="895626824">
          <w:marLeft w:val="0"/>
          <w:marRight w:val="0"/>
          <w:marTop w:val="0"/>
          <w:marBottom w:val="0"/>
          <w:divBdr>
            <w:top w:val="none" w:sz="0" w:space="0" w:color="auto"/>
            <w:left w:val="none" w:sz="0" w:space="0" w:color="auto"/>
            <w:bottom w:val="none" w:sz="0" w:space="0" w:color="auto"/>
            <w:right w:val="none" w:sz="0" w:space="0" w:color="auto"/>
          </w:divBdr>
        </w:div>
        <w:div w:id="575625467">
          <w:marLeft w:val="0"/>
          <w:marRight w:val="0"/>
          <w:marTop w:val="0"/>
          <w:marBottom w:val="0"/>
          <w:divBdr>
            <w:top w:val="none" w:sz="0" w:space="0" w:color="auto"/>
            <w:left w:val="none" w:sz="0" w:space="0" w:color="auto"/>
            <w:bottom w:val="none" w:sz="0" w:space="0" w:color="auto"/>
            <w:right w:val="none" w:sz="0" w:space="0" w:color="auto"/>
          </w:divBdr>
        </w:div>
      </w:divsChild>
    </w:div>
    <w:div w:id="672151315">
      <w:bodyDiv w:val="1"/>
      <w:marLeft w:val="0"/>
      <w:marRight w:val="0"/>
      <w:marTop w:val="0"/>
      <w:marBottom w:val="0"/>
      <w:divBdr>
        <w:top w:val="none" w:sz="0" w:space="0" w:color="auto"/>
        <w:left w:val="none" w:sz="0" w:space="0" w:color="auto"/>
        <w:bottom w:val="none" w:sz="0" w:space="0" w:color="auto"/>
        <w:right w:val="none" w:sz="0" w:space="0" w:color="auto"/>
      </w:divBdr>
    </w:div>
    <w:div w:id="686949852">
      <w:bodyDiv w:val="1"/>
      <w:marLeft w:val="0"/>
      <w:marRight w:val="0"/>
      <w:marTop w:val="0"/>
      <w:marBottom w:val="0"/>
      <w:divBdr>
        <w:top w:val="none" w:sz="0" w:space="0" w:color="auto"/>
        <w:left w:val="none" w:sz="0" w:space="0" w:color="auto"/>
        <w:bottom w:val="none" w:sz="0" w:space="0" w:color="auto"/>
        <w:right w:val="none" w:sz="0" w:space="0" w:color="auto"/>
      </w:divBdr>
    </w:div>
    <w:div w:id="699624836">
      <w:bodyDiv w:val="1"/>
      <w:marLeft w:val="0"/>
      <w:marRight w:val="0"/>
      <w:marTop w:val="0"/>
      <w:marBottom w:val="0"/>
      <w:divBdr>
        <w:top w:val="none" w:sz="0" w:space="0" w:color="auto"/>
        <w:left w:val="none" w:sz="0" w:space="0" w:color="auto"/>
        <w:bottom w:val="none" w:sz="0" w:space="0" w:color="auto"/>
        <w:right w:val="none" w:sz="0" w:space="0" w:color="auto"/>
      </w:divBdr>
    </w:div>
    <w:div w:id="700857365">
      <w:bodyDiv w:val="1"/>
      <w:marLeft w:val="0"/>
      <w:marRight w:val="0"/>
      <w:marTop w:val="0"/>
      <w:marBottom w:val="0"/>
      <w:divBdr>
        <w:top w:val="none" w:sz="0" w:space="0" w:color="auto"/>
        <w:left w:val="none" w:sz="0" w:space="0" w:color="auto"/>
        <w:bottom w:val="none" w:sz="0" w:space="0" w:color="auto"/>
        <w:right w:val="none" w:sz="0" w:space="0" w:color="auto"/>
      </w:divBdr>
    </w:div>
    <w:div w:id="714814354">
      <w:bodyDiv w:val="1"/>
      <w:marLeft w:val="0"/>
      <w:marRight w:val="0"/>
      <w:marTop w:val="0"/>
      <w:marBottom w:val="0"/>
      <w:divBdr>
        <w:top w:val="none" w:sz="0" w:space="0" w:color="auto"/>
        <w:left w:val="none" w:sz="0" w:space="0" w:color="auto"/>
        <w:bottom w:val="none" w:sz="0" w:space="0" w:color="auto"/>
        <w:right w:val="none" w:sz="0" w:space="0" w:color="auto"/>
      </w:divBdr>
    </w:div>
    <w:div w:id="717127120">
      <w:bodyDiv w:val="1"/>
      <w:marLeft w:val="0"/>
      <w:marRight w:val="0"/>
      <w:marTop w:val="0"/>
      <w:marBottom w:val="0"/>
      <w:divBdr>
        <w:top w:val="none" w:sz="0" w:space="0" w:color="auto"/>
        <w:left w:val="none" w:sz="0" w:space="0" w:color="auto"/>
        <w:bottom w:val="none" w:sz="0" w:space="0" w:color="auto"/>
        <w:right w:val="none" w:sz="0" w:space="0" w:color="auto"/>
      </w:divBdr>
    </w:div>
    <w:div w:id="738554109">
      <w:bodyDiv w:val="1"/>
      <w:marLeft w:val="0"/>
      <w:marRight w:val="0"/>
      <w:marTop w:val="0"/>
      <w:marBottom w:val="0"/>
      <w:divBdr>
        <w:top w:val="none" w:sz="0" w:space="0" w:color="auto"/>
        <w:left w:val="none" w:sz="0" w:space="0" w:color="auto"/>
        <w:bottom w:val="none" w:sz="0" w:space="0" w:color="auto"/>
        <w:right w:val="none" w:sz="0" w:space="0" w:color="auto"/>
      </w:divBdr>
      <w:divsChild>
        <w:div w:id="1834562834">
          <w:marLeft w:val="0"/>
          <w:marRight w:val="0"/>
          <w:marTop w:val="0"/>
          <w:marBottom w:val="0"/>
          <w:divBdr>
            <w:top w:val="none" w:sz="0" w:space="0" w:color="auto"/>
            <w:left w:val="none" w:sz="0" w:space="0" w:color="auto"/>
            <w:bottom w:val="none" w:sz="0" w:space="0" w:color="auto"/>
            <w:right w:val="none" w:sz="0" w:space="0" w:color="auto"/>
          </w:divBdr>
        </w:div>
        <w:div w:id="210114162">
          <w:marLeft w:val="0"/>
          <w:marRight w:val="0"/>
          <w:marTop w:val="0"/>
          <w:marBottom w:val="0"/>
          <w:divBdr>
            <w:top w:val="none" w:sz="0" w:space="0" w:color="auto"/>
            <w:left w:val="none" w:sz="0" w:space="0" w:color="auto"/>
            <w:bottom w:val="none" w:sz="0" w:space="0" w:color="auto"/>
            <w:right w:val="none" w:sz="0" w:space="0" w:color="auto"/>
          </w:divBdr>
        </w:div>
        <w:div w:id="735975817">
          <w:marLeft w:val="0"/>
          <w:marRight w:val="0"/>
          <w:marTop w:val="0"/>
          <w:marBottom w:val="0"/>
          <w:divBdr>
            <w:top w:val="none" w:sz="0" w:space="0" w:color="auto"/>
            <w:left w:val="none" w:sz="0" w:space="0" w:color="auto"/>
            <w:bottom w:val="none" w:sz="0" w:space="0" w:color="auto"/>
            <w:right w:val="none" w:sz="0" w:space="0" w:color="auto"/>
          </w:divBdr>
        </w:div>
      </w:divsChild>
    </w:div>
    <w:div w:id="741372335">
      <w:bodyDiv w:val="1"/>
      <w:marLeft w:val="0"/>
      <w:marRight w:val="0"/>
      <w:marTop w:val="0"/>
      <w:marBottom w:val="0"/>
      <w:divBdr>
        <w:top w:val="none" w:sz="0" w:space="0" w:color="auto"/>
        <w:left w:val="none" w:sz="0" w:space="0" w:color="auto"/>
        <w:bottom w:val="none" w:sz="0" w:space="0" w:color="auto"/>
        <w:right w:val="none" w:sz="0" w:space="0" w:color="auto"/>
      </w:divBdr>
    </w:div>
    <w:div w:id="742027314">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5">
          <w:marLeft w:val="0"/>
          <w:marRight w:val="0"/>
          <w:marTop w:val="0"/>
          <w:marBottom w:val="0"/>
          <w:divBdr>
            <w:top w:val="none" w:sz="0" w:space="0" w:color="auto"/>
            <w:left w:val="none" w:sz="0" w:space="0" w:color="auto"/>
            <w:bottom w:val="none" w:sz="0" w:space="0" w:color="auto"/>
            <w:right w:val="none" w:sz="0" w:space="0" w:color="auto"/>
          </w:divBdr>
        </w:div>
        <w:div w:id="1950501817">
          <w:marLeft w:val="0"/>
          <w:marRight w:val="0"/>
          <w:marTop w:val="0"/>
          <w:marBottom w:val="0"/>
          <w:divBdr>
            <w:top w:val="none" w:sz="0" w:space="0" w:color="auto"/>
            <w:left w:val="none" w:sz="0" w:space="0" w:color="auto"/>
            <w:bottom w:val="none" w:sz="0" w:space="0" w:color="auto"/>
            <w:right w:val="none" w:sz="0" w:space="0" w:color="auto"/>
          </w:divBdr>
        </w:div>
        <w:div w:id="312566078">
          <w:marLeft w:val="0"/>
          <w:marRight w:val="0"/>
          <w:marTop w:val="0"/>
          <w:marBottom w:val="0"/>
          <w:divBdr>
            <w:top w:val="none" w:sz="0" w:space="0" w:color="auto"/>
            <w:left w:val="none" w:sz="0" w:space="0" w:color="auto"/>
            <w:bottom w:val="none" w:sz="0" w:space="0" w:color="auto"/>
            <w:right w:val="none" w:sz="0" w:space="0" w:color="auto"/>
          </w:divBdr>
        </w:div>
      </w:divsChild>
    </w:div>
    <w:div w:id="748619481">
      <w:bodyDiv w:val="1"/>
      <w:marLeft w:val="0"/>
      <w:marRight w:val="0"/>
      <w:marTop w:val="0"/>
      <w:marBottom w:val="0"/>
      <w:divBdr>
        <w:top w:val="none" w:sz="0" w:space="0" w:color="auto"/>
        <w:left w:val="none" w:sz="0" w:space="0" w:color="auto"/>
        <w:bottom w:val="none" w:sz="0" w:space="0" w:color="auto"/>
        <w:right w:val="none" w:sz="0" w:space="0" w:color="auto"/>
      </w:divBdr>
      <w:divsChild>
        <w:div w:id="157235781">
          <w:marLeft w:val="0"/>
          <w:marRight w:val="0"/>
          <w:marTop w:val="0"/>
          <w:marBottom w:val="0"/>
          <w:divBdr>
            <w:top w:val="none" w:sz="0" w:space="0" w:color="auto"/>
            <w:left w:val="none" w:sz="0" w:space="0" w:color="auto"/>
            <w:bottom w:val="none" w:sz="0" w:space="0" w:color="auto"/>
            <w:right w:val="none" w:sz="0" w:space="0" w:color="auto"/>
          </w:divBdr>
        </w:div>
        <w:div w:id="1870029771">
          <w:marLeft w:val="0"/>
          <w:marRight w:val="0"/>
          <w:marTop w:val="0"/>
          <w:marBottom w:val="0"/>
          <w:divBdr>
            <w:top w:val="none" w:sz="0" w:space="0" w:color="auto"/>
            <w:left w:val="none" w:sz="0" w:space="0" w:color="auto"/>
            <w:bottom w:val="none" w:sz="0" w:space="0" w:color="auto"/>
            <w:right w:val="none" w:sz="0" w:space="0" w:color="auto"/>
          </w:divBdr>
        </w:div>
        <w:div w:id="357120485">
          <w:marLeft w:val="0"/>
          <w:marRight w:val="0"/>
          <w:marTop w:val="0"/>
          <w:marBottom w:val="0"/>
          <w:divBdr>
            <w:top w:val="none" w:sz="0" w:space="0" w:color="auto"/>
            <w:left w:val="none" w:sz="0" w:space="0" w:color="auto"/>
            <w:bottom w:val="none" w:sz="0" w:space="0" w:color="auto"/>
            <w:right w:val="none" w:sz="0" w:space="0" w:color="auto"/>
          </w:divBdr>
        </w:div>
        <w:div w:id="785199151">
          <w:marLeft w:val="0"/>
          <w:marRight w:val="0"/>
          <w:marTop w:val="0"/>
          <w:marBottom w:val="0"/>
          <w:divBdr>
            <w:top w:val="none" w:sz="0" w:space="0" w:color="auto"/>
            <w:left w:val="none" w:sz="0" w:space="0" w:color="auto"/>
            <w:bottom w:val="none" w:sz="0" w:space="0" w:color="auto"/>
            <w:right w:val="none" w:sz="0" w:space="0" w:color="auto"/>
          </w:divBdr>
        </w:div>
        <w:div w:id="13268086">
          <w:marLeft w:val="0"/>
          <w:marRight w:val="0"/>
          <w:marTop w:val="0"/>
          <w:marBottom w:val="0"/>
          <w:divBdr>
            <w:top w:val="none" w:sz="0" w:space="0" w:color="auto"/>
            <w:left w:val="none" w:sz="0" w:space="0" w:color="auto"/>
            <w:bottom w:val="none" w:sz="0" w:space="0" w:color="auto"/>
            <w:right w:val="none" w:sz="0" w:space="0" w:color="auto"/>
          </w:divBdr>
        </w:div>
        <w:div w:id="2068144813">
          <w:marLeft w:val="0"/>
          <w:marRight w:val="0"/>
          <w:marTop w:val="0"/>
          <w:marBottom w:val="0"/>
          <w:divBdr>
            <w:top w:val="none" w:sz="0" w:space="0" w:color="auto"/>
            <w:left w:val="none" w:sz="0" w:space="0" w:color="auto"/>
            <w:bottom w:val="none" w:sz="0" w:space="0" w:color="auto"/>
            <w:right w:val="none" w:sz="0" w:space="0" w:color="auto"/>
          </w:divBdr>
        </w:div>
        <w:div w:id="733895424">
          <w:marLeft w:val="0"/>
          <w:marRight w:val="0"/>
          <w:marTop w:val="0"/>
          <w:marBottom w:val="0"/>
          <w:divBdr>
            <w:top w:val="none" w:sz="0" w:space="0" w:color="auto"/>
            <w:left w:val="none" w:sz="0" w:space="0" w:color="auto"/>
            <w:bottom w:val="none" w:sz="0" w:space="0" w:color="auto"/>
            <w:right w:val="none" w:sz="0" w:space="0" w:color="auto"/>
          </w:divBdr>
        </w:div>
        <w:div w:id="743063729">
          <w:marLeft w:val="0"/>
          <w:marRight w:val="0"/>
          <w:marTop w:val="0"/>
          <w:marBottom w:val="0"/>
          <w:divBdr>
            <w:top w:val="none" w:sz="0" w:space="0" w:color="auto"/>
            <w:left w:val="none" w:sz="0" w:space="0" w:color="auto"/>
            <w:bottom w:val="none" w:sz="0" w:space="0" w:color="auto"/>
            <w:right w:val="none" w:sz="0" w:space="0" w:color="auto"/>
          </w:divBdr>
        </w:div>
        <w:div w:id="1809317958">
          <w:marLeft w:val="0"/>
          <w:marRight w:val="0"/>
          <w:marTop w:val="0"/>
          <w:marBottom w:val="0"/>
          <w:divBdr>
            <w:top w:val="none" w:sz="0" w:space="0" w:color="auto"/>
            <w:left w:val="none" w:sz="0" w:space="0" w:color="auto"/>
            <w:bottom w:val="none" w:sz="0" w:space="0" w:color="auto"/>
            <w:right w:val="none" w:sz="0" w:space="0" w:color="auto"/>
          </w:divBdr>
        </w:div>
        <w:div w:id="1947349430">
          <w:marLeft w:val="0"/>
          <w:marRight w:val="0"/>
          <w:marTop w:val="0"/>
          <w:marBottom w:val="0"/>
          <w:divBdr>
            <w:top w:val="none" w:sz="0" w:space="0" w:color="auto"/>
            <w:left w:val="none" w:sz="0" w:space="0" w:color="auto"/>
            <w:bottom w:val="none" w:sz="0" w:space="0" w:color="auto"/>
            <w:right w:val="none" w:sz="0" w:space="0" w:color="auto"/>
          </w:divBdr>
        </w:div>
        <w:div w:id="601032105">
          <w:marLeft w:val="0"/>
          <w:marRight w:val="0"/>
          <w:marTop w:val="0"/>
          <w:marBottom w:val="0"/>
          <w:divBdr>
            <w:top w:val="none" w:sz="0" w:space="0" w:color="auto"/>
            <w:left w:val="none" w:sz="0" w:space="0" w:color="auto"/>
            <w:bottom w:val="none" w:sz="0" w:space="0" w:color="auto"/>
            <w:right w:val="none" w:sz="0" w:space="0" w:color="auto"/>
          </w:divBdr>
        </w:div>
        <w:div w:id="971448006">
          <w:marLeft w:val="0"/>
          <w:marRight w:val="0"/>
          <w:marTop w:val="0"/>
          <w:marBottom w:val="0"/>
          <w:divBdr>
            <w:top w:val="none" w:sz="0" w:space="0" w:color="auto"/>
            <w:left w:val="none" w:sz="0" w:space="0" w:color="auto"/>
            <w:bottom w:val="none" w:sz="0" w:space="0" w:color="auto"/>
            <w:right w:val="none" w:sz="0" w:space="0" w:color="auto"/>
          </w:divBdr>
        </w:div>
        <w:div w:id="821851108">
          <w:marLeft w:val="0"/>
          <w:marRight w:val="0"/>
          <w:marTop w:val="0"/>
          <w:marBottom w:val="0"/>
          <w:divBdr>
            <w:top w:val="none" w:sz="0" w:space="0" w:color="auto"/>
            <w:left w:val="none" w:sz="0" w:space="0" w:color="auto"/>
            <w:bottom w:val="none" w:sz="0" w:space="0" w:color="auto"/>
            <w:right w:val="none" w:sz="0" w:space="0" w:color="auto"/>
          </w:divBdr>
        </w:div>
        <w:div w:id="241718258">
          <w:marLeft w:val="0"/>
          <w:marRight w:val="0"/>
          <w:marTop w:val="0"/>
          <w:marBottom w:val="0"/>
          <w:divBdr>
            <w:top w:val="none" w:sz="0" w:space="0" w:color="auto"/>
            <w:left w:val="none" w:sz="0" w:space="0" w:color="auto"/>
            <w:bottom w:val="none" w:sz="0" w:space="0" w:color="auto"/>
            <w:right w:val="none" w:sz="0" w:space="0" w:color="auto"/>
          </w:divBdr>
        </w:div>
        <w:div w:id="1734691279">
          <w:marLeft w:val="0"/>
          <w:marRight w:val="0"/>
          <w:marTop w:val="0"/>
          <w:marBottom w:val="0"/>
          <w:divBdr>
            <w:top w:val="none" w:sz="0" w:space="0" w:color="auto"/>
            <w:left w:val="none" w:sz="0" w:space="0" w:color="auto"/>
            <w:bottom w:val="none" w:sz="0" w:space="0" w:color="auto"/>
            <w:right w:val="none" w:sz="0" w:space="0" w:color="auto"/>
          </w:divBdr>
          <w:divsChild>
            <w:div w:id="202405542">
              <w:marLeft w:val="0"/>
              <w:marRight w:val="0"/>
              <w:marTop w:val="0"/>
              <w:marBottom w:val="0"/>
              <w:divBdr>
                <w:top w:val="none" w:sz="0" w:space="0" w:color="auto"/>
                <w:left w:val="none" w:sz="0" w:space="0" w:color="auto"/>
                <w:bottom w:val="none" w:sz="0" w:space="0" w:color="auto"/>
                <w:right w:val="none" w:sz="0" w:space="0" w:color="auto"/>
              </w:divBdr>
            </w:div>
            <w:div w:id="1691563532">
              <w:marLeft w:val="0"/>
              <w:marRight w:val="0"/>
              <w:marTop w:val="0"/>
              <w:marBottom w:val="0"/>
              <w:divBdr>
                <w:top w:val="none" w:sz="0" w:space="0" w:color="auto"/>
                <w:left w:val="none" w:sz="0" w:space="0" w:color="auto"/>
                <w:bottom w:val="none" w:sz="0" w:space="0" w:color="auto"/>
                <w:right w:val="none" w:sz="0" w:space="0" w:color="auto"/>
              </w:divBdr>
            </w:div>
            <w:div w:id="187641758">
              <w:marLeft w:val="0"/>
              <w:marRight w:val="0"/>
              <w:marTop w:val="0"/>
              <w:marBottom w:val="0"/>
              <w:divBdr>
                <w:top w:val="none" w:sz="0" w:space="0" w:color="auto"/>
                <w:left w:val="none" w:sz="0" w:space="0" w:color="auto"/>
                <w:bottom w:val="none" w:sz="0" w:space="0" w:color="auto"/>
                <w:right w:val="none" w:sz="0" w:space="0" w:color="auto"/>
              </w:divBdr>
            </w:div>
            <w:div w:id="1369985793">
              <w:marLeft w:val="0"/>
              <w:marRight w:val="0"/>
              <w:marTop w:val="0"/>
              <w:marBottom w:val="0"/>
              <w:divBdr>
                <w:top w:val="none" w:sz="0" w:space="0" w:color="auto"/>
                <w:left w:val="none" w:sz="0" w:space="0" w:color="auto"/>
                <w:bottom w:val="none" w:sz="0" w:space="0" w:color="auto"/>
                <w:right w:val="none" w:sz="0" w:space="0" w:color="auto"/>
              </w:divBdr>
            </w:div>
            <w:div w:id="15663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119">
      <w:bodyDiv w:val="1"/>
      <w:marLeft w:val="0"/>
      <w:marRight w:val="0"/>
      <w:marTop w:val="0"/>
      <w:marBottom w:val="0"/>
      <w:divBdr>
        <w:top w:val="none" w:sz="0" w:space="0" w:color="auto"/>
        <w:left w:val="none" w:sz="0" w:space="0" w:color="auto"/>
        <w:bottom w:val="none" w:sz="0" w:space="0" w:color="auto"/>
        <w:right w:val="none" w:sz="0" w:space="0" w:color="auto"/>
      </w:divBdr>
      <w:divsChild>
        <w:div w:id="545260909">
          <w:marLeft w:val="0"/>
          <w:marRight w:val="0"/>
          <w:marTop w:val="0"/>
          <w:marBottom w:val="0"/>
          <w:divBdr>
            <w:top w:val="none" w:sz="0" w:space="0" w:color="auto"/>
            <w:left w:val="none" w:sz="0" w:space="0" w:color="auto"/>
            <w:bottom w:val="none" w:sz="0" w:space="0" w:color="auto"/>
            <w:right w:val="none" w:sz="0" w:space="0" w:color="auto"/>
          </w:divBdr>
          <w:divsChild>
            <w:div w:id="450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1833">
      <w:bodyDiv w:val="1"/>
      <w:marLeft w:val="0"/>
      <w:marRight w:val="0"/>
      <w:marTop w:val="0"/>
      <w:marBottom w:val="0"/>
      <w:divBdr>
        <w:top w:val="none" w:sz="0" w:space="0" w:color="auto"/>
        <w:left w:val="none" w:sz="0" w:space="0" w:color="auto"/>
        <w:bottom w:val="none" w:sz="0" w:space="0" w:color="auto"/>
        <w:right w:val="none" w:sz="0" w:space="0" w:color="auto"/>
      </w:divBdr>
    </w:div>
    <w:div w:id="756364395">
      <w:bodyDiv w:val="1"/>
      <w:marLeft w:val="0"/>
      <w:marRight w:val="0"/>
      <w:marTop w:val="0"/>
      <w:marBottom w:val="0"/>
      <w:divBdr>
        <w:top w:val="none" w:sz="0" w:space="0" w:color="auto"/>
        <w:left w:val="none" w:sz="0" w:space="0" w:color="auto"/>
        <w:bottom w:val="none" w:sz="0" w:space="0" w:color="auto"/>
        <w:right w:val="none" w:sz="0" w:space="0" w:color="auto"/>
      </w:divBdr>
    </w:div>
    <w:div w:id="760106853">
      <w:bodyDiv w:val="1"/>
      <w:marLeft w:val="0"/>
      <w:marRight w:val="0"/>
      <w:marTop w:val="0"/>
      <w:marBottom w:val="0"/>
      <w:divBdr>
        <w:top w:val="none" w:sz="0" w:space="0" w:color="auto"/>
        <w:left w:val="none" w:sz="0" w:space="0" w:color="auto"/>
        <w:bottom w:val="none" w:sz="0" w:space="0" w:color="auto"/>
        <w:right w:val="none" w:sz="0" w:space="0" w:color="auto"/>
      </w:divBdr>
      <w:divsChild>
        <w:div w:id="2142917969">
          <w:marLeft w:val="0"/>
          <w:marRight w:val="0"/>
          <w:marTop w:val="0"/>
          <w:marBottom w:val="0"/>
          <w:divBdr>
            <w:top w:val="none" w:sz="0" w:space="0" w:color="auto"/>
            <w:left w:val="none" w:sz="0" w:space="0" w:color="auto"/>
            <w:bottom w:val="none" w:sz="0" w:space="0" w:color="auto"/>
            <w:right w:val="none" w:sz="0" w:space="0" w:color="auto"/>
          </w:divBdr>
        </w:div>
        <w:div w:id="625430750">
          <w:marLeft w:val="0"/>
          <w:marRight w:val="0"/>
          <w:marTop w:val="0"/>
          <w:marBottom w:val="0"/>
          <w:divBdr>
            <w:top w:val="none" w:sz="0" w:space="0" w:color="auto"/>
            <w:left w:val="none" w:sz="0" w:space="0" w:color="auto"/>
            <w:bottom w:val="none" w:sz="0" w:space="0" w:color="auto"/>
            <w:right w:val="none" w:sz="0" w:space="0" w:color="auto"/>
          </w:divBdr>
        </w:div>
        <w:div w:id="2050299380">
          <w:marLeft w:val="0"/>
          <w:marRight w:val="0"/>
          <w:marTop w:val="0"/>
          <w:marBottom w:val="0"/>
          <w:divBdr>
            <w:top w:val="none" w:sz="0" w:space="0" w:color="auto"/>
            <w:left w:val="none" w:sz="0" w:space="0" w:color="auto"/>
            <w:bottom w:val="none" w:sz="0" w:space="0" w:color="auto"/>
            <w:right w:val="none" w:sz="0" w:space="0" w:color="auto"/>
          </w:divBdr>
        </w:div>
      </w:divsChild>
    </w:div>
    <w:div w:id="770128534">
      <w:bodyDiv w:val="1"/>
      <w:marLeft w:val="0"/>
      <w:marRight w:val="0"/>
      <w:marTop w:val="0"/>
      <w:marBottom w:val="0"/>
      <w:divBdr>
        <w:top w:val="none" w:sz="0" w:space="0" w:color="auto"/>
        <w:left w:val="none" w:sz="0" w:space="0" w:color="auto"/>
        <w:bottom w:val="none" w:sz="0" w:space="0" w:color="auto"/>
        <w:right w:val="none" w:sz="0" w:space="0" w:color="auto"/>
      </w:divBdr>
      <w:divsChild>
        <w:div w:id="55860028">
          <w:marLeft w:val="0"/>
          <w:marRight w:val="0"/>
          <w:marTop w:val="0"/>
          <w:marBottom w:val="0"/>
          <w:divBdr>
            <w:top w:val="none" w:sz="0" w:space="0" w:color="auto"/>
            <w:left w:val="none" w:sz="0" w:space="0" w:color="auto"/>
            <w:bottom w:val="none" w:sz="0" w:space="0" w:color="auto"/>
            <w:right w:val="none" w:sz="0" w:space="0" w:color="auto"/>
          </w:divBdr>
        </w:div>
      </w:divsChild>
    </w:div>
    <w:div w:id="771127374">
      <w:bodyDiv w:val="1"/>
      <w:marLeft w:val="0"/>
      <w:marRight w:val="0"/>
      <w:marTop w:val="0"/>
      <w:marBottom w:val="0"/>
      <w:divBdr>
        <w:top w:val="none" w:sz="0" w:space="0" w:color="auto"/>
        <w:left w:val="none" w:sz="0" w:space="0" w:color="auto"/>
        <w:bottom w:val="none" w:sz="0" w:space="0" w:color="auto"/>
        <w:right w:val="none" w:sz="0" w:space="0" w:color="auto"/>
      </w:divBdr>
    </w:div>
    <w:div w:id="773987115">
      <w:bodyDiv w:val="1"/>
      <w:marLeft w:val="0"/>
      <w:marRight w:val="0"/>
      <w:marTop w:val="0"/>
      <w:marBottom w:val="0"/>
      <w:divBdr>
        <w:top w:val="none" w:sz="0" w:space="0" w:color="auto"/>
        <w:left w:val="none" w:sz="0" w:space="0" w:color="auto"/>
        <w:bottom w:val="none" w:sz="0" w:space="0" w:color="auto"/>
        <w:right w:val="none" w:sz="0" w:space="0" w:color="auto"/>
      </w:divBdr>
      <w:divsChild>
        <w:div w:id="366221057">
          <w:marLeft w:val="0"/>
          <w:marRight w:val="0"/>
          <w:marTop w:val="0"/>
          <w:marBottom w:val="0"/>
          <w:divBdr>
            <w:top w:val="none" w:sz="0" w:space="0" w:color="auto"/>
            <w:left w:val="none" w:sz="0" w:space="0" w:color="auto"/>
            <w:bottom w:val="none" w:sz="0" w:space="0" w:color="auto"/>
            <w:right w:val="none" w:sz="0" w:space="0" w:color="auto"/>
          </w:divBdr>
        </w:div>
        <w:div w:id="224296044">
          <w:marLeft w:val="0"/>
          <w:marRight w:val="0"/>
          <w:marTop w:val="0"/>
          <w:marBottom w:val="0"/>
          <w:divBdr>
            <w:top w:val="none" w:sz="0" w:space="0" w:color="auto"/>
            <w:left w:val="none" w:sz="0" w:space="0" w:color="auto"/>
            <w:bottom w:val="none" w:sz="0" w:space="0" w:color="auto"/>
            <w:right w:val="none" w:sz="0" w:space="0" w:color="auto"/>
          </w:divBdr>
        </w:div>
        <w:div w:id="1979724859">
          <w:marLeft w:val="0"/>
          <w:marRight w:val="0"/>
          <w:marTop w:val="0"/>
          <w:marBottom w:val="0"/>
          <w:divBdr>
            <w:top w:val="none" w:sz="0" w:space="0" w:color="auto"/>
            <w:left w:val="none" w:sz="0" w:space="0" w:color="auto"/>
            <w:bottom w:val="none" w:sz="0" w:space="0" w:color="auto"/>
            <w:right w:val="none" w:sz="0" w:space="0" w:color="auto"/>
          </w:divBdr>
        </w:div>
        <w:div w:id="1350983297">
          <w:marLeft w:val="0"/>
          <w:marRight w:val="0"/>
          <w:marTop w:val="0"/>
          <w:marBottom w:val="0"/>
          <w:divBdr>
            <w:top w:val="none" w:sz="0" w:space="0" w:color="auto"/>
            <w:left w:val="none" w:sz="0" w:space="0" w:color="auto"/>
            <w:bottom w:val="none" w:sz="0" w:space="0" w:color="auto"/>
            <w:right w:val="none" w:sz="0" w:space="0" w:color="auto"/>
          </w:divBdr>
        </w:div>
        <w:div w:id="591084691">
          <w:marLeft w:val="0"/>
          <w:marRight w:val="0"/>
          <w:marTop w:val="0"/>
          <w:marBottom w:val="0"/>
          <w:divBdr>
            <w:top w:val="none" w:sz="0" w:space="0" w:color="auto"/>
            <w:left w:val="none" w:sz="0" w:space="0" w:color="auto"/>
            <w:bottom w:val="none" w:sz="0" w:space="0" w:color="auto"/>
            <w:right w:val="none" w:sz="0" w:space="0" w:color="auto"/>
          </w:divBdr>
        </w:div>
        <w:div w:id="564804472">
          <w:marLeft w:val="0"/>
          <w:marRight w:val="0"/>
          <w:marTop w:val="0"/>
          <w:marBottom w:val="0"/>
          <w:divBdr>
            <w:top w:val="none" w:sz="0" w:space="0" w:color="auto"/>
            <w:left w:val="none" w:sz="0" w:space="0" w:color="auto"/>
            <w:bottom w:val="none" w:sz="0" w:space="0" w:color="auto"/>
            <w:right w:val="none" w:sz="0" w:space="0" w:color="auto"/>
          </w:divBdr>
          <w:divsChild>
            <w:div w:id="55130867">
              <w:marLeft w:val="0"/>
              <w:marRight w:val="0"/>
              <w:marTop w:val="0"/>
              <w:marBottom w:val="0"/>
              <w:divBdr>
                <w:top w:val="none" w:sz="0" w:space="0" w:color="auto"/>
                <w:left w:val="none" w:sz="0" w:space="0" w:color="auto"/>
                <w:bottom w:val="none" w:sz="0" w:space="0" w:color="auto"/>
                <w:right w:val="none" w:sz="0" w:space="0" w:color="auto"/>
              </w:divBdr>
            </w:div>
          </w:divsChild>
        </w:div>
        <w:div w:id="2142262102">
          <w:marLeft w:val="0"/>
          <w:marRight w:val="0"/>
          <w:marTop w:val="0"/>
          <w:marBottom w:val="0"/>
          <w:divBdr>
            <w:top w:val="none" w:sz="0" w:space="0" w:color="auto"/>
            <w:left w:val="none" w:sz="0" w:space="0" w:color="auto"/>
            <w:bottom w:val="none" w:sz="0" w:space="0" w:color="auto"/>
            <w:right w:val="none" w:sz="0" w:space="0" w:color="auto"/>
          </w:divBdr>
        </w:div>
      </w:divsChild>
    </w:div>
    <w:div w:id="782767031">
      <w:bodyDiv w:val="1"/>
      <w:marLeft w:val="0"/>
      <w:marRight w:val="0"/>
      <w:marTop w:val="0"/>
      <w:marBottom w:val="0"/>
      <w:divBdr>
        <w:top w:val="none" w:sz="0" w:space="0" w:color="auto"/>
        <w:left w:val="none" w:sz="0" w:space="0" w:color="auto"/>
        <w:bottom w:val="none" w:sz="0" w:space="0" w:color="auto"/>
        <w:right w:val="none" w:sz="0" w:space="0" w:color="auto"/>
      </w:divBdr>
    </w:div>
    <w:div w:id="785270156">
      <w:bodyDiv w:val="1"/>
      <w:marLeft w:val="0"/>
      <w:marRight w:val="0"/>
      <w:marTop w:val="0"/>
      <w:marBottom w:val="0"/>
      <w:divBdr>
        <w:top w:val="none" w:sz="0" w:space="0" w:color="auto"/>
        <w:left w:val="none" w:sz="0" w:space="0" w:color="auto"/>
        <w:bottom w:val="none" w:sz="0" w:space="0" w:color="auto"/>
        <w:right w:val="none" w:sz="0" w:space="0" w:color="auto"/>
      </w:divBdr>
    </w:div>
    <w:div w:id="829827708">
      <w:bodyDiv w:val="1"/>
      <w:marLeft w:val="0"/>
      <w:marRight w:val="0"/>
      <w:marTop w:val="0"/>
      <w:marBottom w:val="0"/>
      <w:divBdr>
        <w:top w:val="none" w:sz="0" w:space="0" w:color="auto"/>
        <w:left w:val="none" w:sz="0" w:space="0" w:color="auto"/>
        <w:bottom w:val="none" w:sz="0" w:space="0" w:color="auto"/>
        <w:right w:val="none" w:sz="0" w:space="0" w:color="auto"/>
      </w:divBdr>
      <w:divsChild>
        <w:div w:id="1943413327">
          <w:marLeft w:val="0"/>
          <w:marRight w:val="0"/>
          <w:marTop w:val="0"/>
          <w:marBottom w:val="0"/>
          <w:divBdr>
            <w:top w:val="none" w:sz="0" w:space="0" w:color="auto"/>
            <w:left w:val="none" w:sz="0" w:space="0" w:color="auto"/>
            <w:bottom w:val="none" w:sz="0" w:space="0" w:color="auto"/>
            <w:right w:val="none" w:sz="0" w:space="0" w:color="auto"/>
          </w:divBdr>
        </w:div>
        <w:div w:id="1104229988">
          <w:marLeft w:val="0"/>
          <w:marRight w:val="0"/>
          <w:marTop w:val="0"/>
          <w:marBottom w:val="0"/>
          <w:divBdr>
            <w:top w:val="none" w:sz="0" w:space="0" w:color="auto"/>
            <w:left w:val="none" w:sz="0" w:space="0" w:color="auto"/>
            <w:bottom w:val="none" w:sz="0" w:space="0" w:color="auto"/>
            <w:right w:val="none" w:sz="0" w:space="0" w:color="auto"/>
          </w:divBdr>
        </w:div>
        <w:div w:id="619267653">
          <w:marLeft w:val="0"/>
          <w:marRight w:val="0"/>
          <w:marTop w:val="0"/>
          <w:marBottom w:val="0"/>
          <w:divBdr>
            <w:top w:val="none" w:sz="0" w:space="0" w:color="auto"/>
            <w:left w:val="none" w:sz="0" w:space="0" w:color="auto"/>
            <w:bottom w:val="none" w:sz="0" w:space="0" w:color="auto"/>
            <w:right w:val="none" w:sz="0" w:space="0" w:color="auto"/>
          </w:divBdr>
        </w:div>
        <w:div w:id="1550535734">
          <w:marLeft w:val="0"/>
          <w:marRight w:val="0"/>
          <w:marTop w:val="0"/>
          <w:marBottom w:val="0"/>
          <w:divBdr>
            <w:top w:val="none" w:sz="0" w:space="0" w:color="auto"/>
            <w:left w:val="none" w:sz="0" w:space="0" w:color="auto"/>
            <w:bottom w:val="none" w:sz="0" w:space="0" w:color="auto"/>
            <w:right w:val="none" w:sz="0" w:space="0" w:color="auto"/>
          </w:divBdr>
        </w:div>
        <w:div w:id="1106119363">
          <w:marLeft w:val="0"/>
          <w:marRight w:val="0"/>
          <w:marTop w:val="0"/>
          <w:marBottom w:val="0"/>
          <w:divBdr>
            <w:top w:val="none" w:sz="0" w:space="0" w:color="auto"/>
            <w:left w:val="none" w:sz="0" w:space="0" w:color="auto"/>
            <w:bottom w:val="none" w:sz="0" w:space="0" w:color="auto"/>
            <w:right w:val="none" w:sz="0" w:space="0" w:color="auto"/>
          </w:divBdr>
        </w:div>
        <w:div w:id="1909412905">
          <w:marLeft w:val="0"/>
          <w:marRight w:val="0"/>
          <w:marTop w:val="0"/>
          <w:marBottom w:val="0"/>
          <w:divBdr>
            <w:top w:val="none" w:sz="0" w:space="0" w:color="auto"/>
            <w:left w:val="none" w:sz="0" w:space="0" w:color="auto"/>
            <w:bottom w:val="none" w:sz="0" w:space="0" w:color="auto"/>
            <w:right w:val="none" w:sz="0" w:space="0" w:color="auto"/>
          </w:divBdr>
          <w:divsChild>
            <w:div w:id="1547374102">
              <w:marLeft w:val="0"/>
              <w:marRight w:val="0"/>
              <w:marTop w:val="0"/>
              <w:marBottom w:val="0"/>
              <w:divBdr>
                <w:top w:val="none" w:sz="0" w:space="0" w:color="auto"/>
                <w:left w:val="none" w:sz="0" w:space="0" w:color="auto"/>
                <w:bottom w:val="none" w:sz="0" w:space="0" w:color="auto"/>
                <w:right w:val="none" w:sz="0" w:space="0" w:color="auto"/>
              </w:divBdr>
            </w:div>
          </w:divsChild>
        </w:div>
        <w:div w:id="1027174743">
          <w:marLeft w:val="0"/>
          <w:marRight w:val="0"/>
          <w:marTop w:val="0"/>
          <w:marBottom w:val="0"/>
          <w:divBdr>
            <w:top w:val="none" w:sz="0" w:space="0" w:color="auto"/>
            <w:left w:val="none" w:sz="0" w:space="0" w:color="auto"/>
            <w:bottom w:val="none" w:sz="0" w:space="0" w:color="auto"/>
            <w:right w:val="none" w:sz="0" w:space="0" w:color="auto"/>
          </w:divBdr>
        </w:div>
      </w:divsChild>
    </w:div>
    <w:div w:id="839390236">
      <w:bodyDiv w:val="1"/>
      <w:marLeft w:val="0"/>
      <w:marRight w:val="0"/>
      <w:marTop w:val="0"/>
      <w:marBottom w:val="0"/>
      <w:divBdr>
        <w:top w:val="none" w:sz="0" w:space="0" w:color="auto"/>
        <w:left w:val="none" w:sz="0" w:space="0" w:color="auto"/>
        <w:bottom w:val="none" w:sz="0" w:space="0" w:color="auto"/>
        <w:right w:val="none" w:sz="0" w:space="0" w:color="auto"/>
      </w:divBdr>
      <w:divsChild>
        <w:div w:id="459998576">
          <w:marLeft w:val="0"/>
          <w:marRight w:val="0"/>
          <w:marTop w:val="0"/>
          <w:marBottom w:val="0"/>
          <w:divBdr>
            <w:top w:val="none" w:sz="0" w:space="0" w:color="auto"/>
            <w:left w:val="none" w:sz="0" w:space="0" w:color="auto"/>
            <w:bottom w:val="none" w:sz="0" w:space="0" w:color="auto"/>
            <w:right w:val="none" w:sz="0" w:space="0" w:color="auto"/>
          </w:divBdr>
        </w:div>
        <w:div w:id="761343059">
          <w:marLeft w:val="0"/>
          <w:marRight w:val="0"/>
          <w:marTop w:val="0"/>
          <w:marBottom w:val="0"/>
          <w:divBdr>
            <w:top w:val="none" w:sz="0" w:space="0" w:color="auto"/>
            <w:left w:val="none" w:sz="0" w:space="0" w:color="auto"/>
            <w:bottom w:val="none" w:sz="0" w:space="0" w:color="auto"/>
            <w:right w:val="none" w:sz="0" w:space="0" w:color="auto"/>
          </w:divBdr>
        </w:div>
        <w:div w:id="1880163593">
          <w:marLeft w:val="0"/>
          <w:marRight w:val="0"/>
          <w:marTop w:val="0"/>
          <w:marBottom w:val="0"/>
          <w:divBdr>
            <w:top w:val="none" w:sz="0" w:space="0" w:color="auto"/>
            <w:left w:val="none" w:sz="0" w:space="0" w:color="auto"/>
            <w:bottom w:val="none" w:sz="0" w:space="0" w:color="auto"/>
            <w:right w:val="none" w:sz="0" w:space="0" w:color="auto"/>
          </w:divBdr>
        </w:div>
      </w:divsChild>
    </w:div>
    <w:div w:id="854811519">
      <w:bodyDiv w:val="1"/>
      <w:marLeft w:val="0"/>
      <w:marRight w:val="0"/>
      <w:marTop w:val="0"/>
      <w:marBottom w:val="0"/>
      <w:divBdr>
        <w:top w:val="none" w:sz="0" w:space="0" w:color="auto"/>
        <w:left w:val="none" w:sz="0" w:space="0" w:color="auto"/>
        <w:bottom w:val="none" w:sz="0" w:space="0" w:color="auto"/>
        <w:right w:val="none" w:sz="0" w:space="0" w:color="auto"/>
      </w:divBdr>
    </w:div>
    <w:div w:id="863442211">
      <w:bodyDiv w:val="1"/>
      <w:marLeft w:val="0"/>
      <w:marRight w:val="0"/>
      <w:marTop w:val="0"/>
      <w:marBottom w:val="0"/>
      <w:divBdr>
        <w:top w:val="none" w:sz="0" w:space="0" w:color="auto"/>
        <w:left w:val="none" w:sz="0" w:space="0" w:color="auto"/>
        <w:bottom w:val="none" w:sz="0" w:space="0" w:color="auto"/>
        <w:right w:val="none" w:sz="0" w:space="0" w:color="auto"/>
      </w:divBdr>
      <w:divsChild>
        <w:div w:id="1803188460">
          <w:marLeft w:val="0"/>
          <w:marRight w:val="0"/>
          <w:marTop w:val="0"/>
          <w:marBottom w:val="0"/>
          <w:divBdr>
            <w:top w:val="none" w:sz="0" w:space="0" w:color="auto"/>
            <w:left w:val="none" w:sz="0" w:space="0" w:color="auto"/>
            <w:bottom w:val="none" w:sz="0" w:space="0" w:color="auto"/>
            <w:right w:val="none" w:sz="0" w:space="0" w:color="auto"/>
          </w:divBdr>
        </w:div>
      </w:divsChild>
    </w:div>
    <w:div w:id="872381177">
      <w:bodyDiv w:val="1"/>
      <w:marLeft w:val="0"/>
      <w:marRight w:val="0"/>
      <w:marTop w:val="0"/>
      <w:marBottom w:val="0"/>
      <w:divBdr>
        <w:top w:val="none" w:sz="0" w:space="0" w:color="auto"/>
        <w:left w:val="none" w:sz="0" w:space="0" w:color="auto"/>
        <w:bottom w:val="none" w:sz="0" w:space="0" w:color="auto"/>
        <w:right w:val="none" w:sz="0" w:space="0" w:color="auto"/>
      </w:divBdr>
      <w:divsChild>
        <w:div w:id="1541554561">
          <w:marLeft w:val="0"/>
          <w:marRight w:val="0"/>
          <w:marTop w:val="0"/>
          <w:marBottom w:val="0"/>
          <w:divBdr>
            <w:top w:val="none" w:sz="0" w:space="0" w:color="auto"/>
            <w:left w:val="none" w:sz="0" w:space="0" w:color="auto"/>
            <w:bottom w:val="none" w:sz="0" w:space="0" w:color="auto"/>
            <w:right w:val="none" w:sz="0" w:space="0" w:color="auto"/>
          </w:divBdr>
        </w:div>
        <w:div w:id="288125584">
          <w:marLeft w:val="0"/>
          <w:marRight w:val="0"/>
          <w:marTop w:val="0"/>
          <w:marBottom w:val="0"/>
          <w:divBdr>
            <w:top w:val="none" w:sz="0" w:space="0" w:color="auto"/>
            <w:left w:val="none" w:sz="0" w:space="0" w:color="auto"/>
            <w:bottom w:val="none" w:sz="0" w:space="0" w:color="auto"/>
            <w:right w:val="none" w:sz="0" w:space="0" w:color="auto"/>
          </w:divBdr>
        </w:div>
      </w:divsChild>
    </w:div>
    <w:div w:id="876817938">
      <w:bodyDiv w:val="1"/>
      <w:marLeft w:val="0"/>
      <w:marRight w:val="0"/>
      <w:marTop w:val="0"/>
      <w:marBottom w:val="0"/>
      <w:divBdr>
        <w:top w:val="none" w:sz="0" w:space="0" w:color="auto"/>
        <w:left w:val="none" w:sz="0" w:space="0" w:color="auto"/>
        <w:bottom w:val="none" w:sz="0" w:space="0" w:color="auto"/>
        <w:right w:val="none" w:sz="0" w:space="0" w:color="auto"/>
      </w:divBdr>
    </w:div>
    <w:div w:id="882063931">
      <w:bodyDiv w:val="1"/>
      <w:marLeft w:val="0"/>
      <w:marRight w:val="0"/>
      <w:marTop w:val="0"/>
      <w:marBottom w:val="0"/>
      <w:divBdr>
        <w:top w:val="none" w:sz="0" w:space="0" w:color="auto"/>
        <w:left w:val="none" w:sz="0" w:space="0" w:color="auto"/>
        <w:bottom w:val="none" w:sz="0" w:space="0" w:color="auto"/>
        <w:right w:val="none" w:sz="0" w:space="0" w:color="auto"/>
      </w:divBdr>
    </w:div>
    <w:div w:id="892274977">
      <w:bodyDiv w:val="1"/>
      <w:marLeft w:val="0"/>
      <w:marRight w:val="0"/>
      <w:marTop w:val="0"/>
      <w:marBottom w:val="0"/>
      <w:divBdr>
        <w:top w:val="none" w:sz="0" w:space="0" w:color="auto"/>
        <w:left w:val="none" w:sz="0" w:space="0" w:color="auto"/>
        <w:bottom w:val="none" w:sz="0" w:space="0" w:color="auto"/>
        <w:right w:val="none" w:sz="0" w:space="0" w:color="auto"/>
      </w:divBdr>
    </w:div>
    <w:div w:id="895896809">
      <w:bodyDiv w:val="1"/>
      <w:marLeft w:val="0"/>
      <w:marRight w:val="0"/>
      <w:marTop w:val="0"/>
      <w:marBottom w:val="0"/>
      <w:divBdr>
        <w:top w:val="none" w:sz="0" w:space="0" w:color="auto"/>
        <w:left w:val="none" w:sz="0" w:space="0" w:color="auto"/>
        <w:bottom w:val="none" w:sz="0" w:space="0" w:color="auto"/>
        <w:right w:val="none" w:sz="0" w:space="0" w:color="auto"/>
      </w:divBdr>
    </w:div>
    <w:div w:id="898975525">
      <w:bodyDiv w:val="1"/>
      <w:marLeft w:val="0"/>
      <w:marRight w:val="0"/>
      <w:marTop w:val="0"/>
      <w:marBottom w:val="0"/>
      <w:divBdr>
        <w:top w:val="none" w:sz="0" w:space="0" w:color="auto"/>
        <w:left w:val="none" w:sz="0" w:space="0" w:color="auto"/>
        <w:bottom w:val="none" w:sz="0" w:space="0" w:color="auto"/>
        <w:right w:val="none" w:sz="0" w:space="0" w:color="auto"/>
      </w:divBdr>
    </w:div>
    <w:div w:id="902179153">
      <w:bodyDiv w:val="1"/>
      <w:marLeft w:val="0"/>
      <w:marRight w:val="0"/>
      <w:marTop w:val="0"/>
      <w:marBottom w:val="0"/>
      <w:divBdr>
        <w:top w:val="none" w:sz="0" w:space="0" w:color="auto"/>
        <w:left w:val="none" w:sz="0" w:space="0" w:color="auto"/>
        <w:bottom w:val="none" w:sz="0" w:space="0" w:color="auto"/>
        <w:right w:val="none" w:sz="0" w:space="0" w:color="auto"/>
      </w:divBdr>
    </w:div>
    <w:div w:id="919142607">
      <w:bodyDiv w:val="1"/>
      <w:marLeft w:val="0"/>
      <w:marRight w:val="0"/>
      <w:marTop w:val="0"/>
      <w:marBottom w:val="0"/>
      <w:divBdr>
        <w:top w:val="none" w:sz="0" w:space="0" w:color="auto"/>
        <w:left w:val="none" w:sz="0" w:space="0" w:color="auto"/>
        <w:bottom w:val="none" w:sz="0" w:space="0" w:color="auto"/>
        <w:right w:val="none" w:sz="0" w:space="0" w:color="auto"/>
      </w:divBdr>
    </w:div>
    <w:div w:id="948900567">
      <w:bodyDiv w:val="1"/>
      <w:marLeft w:val="0"/>
      <w:marRight w:val="0"/>
      <w:marTop w:val="0"/>
      <w:marBottom w:val="0"/>
      <w:divBdr>
        <w:top w:val="none" w:sz="0" w:space="0" w:color="auto"/>
        <w:left w:val="none" w:sz="0" w:space="0" w:color="auto"/>
        <w:bottom w:val="none" w:sz="0" w:space="0" w:color="auto"/>
        <w:right w:val="none" w:sz="0" w:space="0" w:color="auto"/>
      </w:divBdr>
      <w:divsChild>
        <w:div w:id="1108961356">
          <w:marLeft w:val="0"/>
          <w:marRight w:val="0"/>
          <w:marTop w:val="0"/>
          <w:marBottom w:val="0"/>
          <w:divBdr>
            <w:top w:val="none" w:sz="0" w:space="0" w:color="auto"/>
            <w:left w:val="none" w:sz="0" w:space="0" w:color="auto"/>
            <w:bottom w:val="none" w:sz="0" w:space="0" w:color="auto"/>
            <w:right w:val="none" w:sz="0" w:space="0" w:color="auto"/>
          </w:divBdr>
        </w:div>
        <w:div w:id="1621454284">
          <w:marLeft w:val="0"/>
          <w:marRight w:val="0"/>
          <w:marTop w:val="0"/>
          <w:marBottom w:val="0"/>
          <w:divBdr>
            <w:top w:val="none" w:sz="0" w:space="0" w:color="auto"/>
            <w:left w:val="none" w:sz="0" w:space="0" w:color="auto"/>
            <w:bottom w:val="none" w:sz="0" w:space="0" w:color="auto"/>
            <w:right w:val="none" w:sz="0" w:space="0" w:color="auto"/>
          </w:divBdr>
        </w:div>
        <w:div w:id="1490049642">
          <w:marLeft w:val="0"/>
          <w:marRight w:val="0"/>
          <w:marTop w:val="0"/>
          <w:marBottom w:val="0"/>
          <w:divBdr>
            <w:top w:val="none" w:sz="0" w:space="0" w:color="auto"/>
            <w:left w:val="none" w:sz="0" w:space="0" w:color="auto"/>
            <w:bottom w:val="none" w:sz="0" w:space="0" w:color="auto"/>
            <w:right w:val="none" w:sz="0" w:space="0" w:color="auto"/>
          </w:divBdr>
        </w:div>
      </w:divsChild>
    </w:div>
    <w:div w:id="950817592">
      <w:bodyDiv w:val="1"/>
      <w:marLeft w:val="0"/>
      <w:marRight w:val="0"/>
      <w:marTop w:val="0"/>
      <w:marBottom w:val="0"/>
      <w:divBdr>
        <w:top w:val="none" w:sz="0" w:space="0" w:color="auto"/>
        <w:left w:val="none" w:sz="0" w:space="0" w:color="auto"/>
        <w:bottom w:val="none" w:sz="0" w:space="0" w:color="auto"/>
        <w:right w:val="none" w:sz="0" w:space="0" w:color="auto"/>
      </w:divBdr>
      <w:divsChild>
        <w:div w:id="575896304">
          <w:marLeft w:val="0"/>
          <w:marRight w:val="0"/>
          <w:marTop w:val="0"/>
          <w:marBottom w:val="0"/>
          <w:divBdr>
            <w:top w:val="none" w:sz="0" w:space="0" w:color="auto"/>
            <w:left w:val="none" w:sz="0" w:space="0" w:color="auto"/>
            <w:bottom w:val="none" w:sz="0" w:space="0" w:color="auto"/>
            <w:right w:val="none" w:sz="0" w:space="0" w:color="auto"/>
          </w:divBdr>
        </w:div>
        <w:div w:id="1758749999">
          <w:marLeft w:val="0"/>
          <w:marRight w:val="0"/>
          <w:marTop w:val="0"/>
          <w:marBottom w:val="0"/>
          <w:divBdr>
            <w:top w:val="none" w:sz="0" w:space="0" w:color="auto"/>
            <w:left w:val="none" w:sz="0" w:space="0" w:color="auto"/>
            <w:bottom w:val="none" w:sz="0" w:space="0" w:color="auto"/>
            <w:right w:val="none" w:sz="0" w:space="0" w:color="auto"/>
          </w:divBdr>
        </w:div>
        <w:div w:id="1827815354">
          <w:marLeft w:val="0"/>
          <w:marRight w:val="0"/>
          <w:marTop w:val="0"/>
          <w:marBottom w:val="0"/>
          <w:divBdr>
            <w:top w:val="none" w:sz="0" w:space="0" w:color="auto"/>
            <w:left w:val="none" w:sz="0" w:space="0" w:color="auto"/>
            <w:bottom w:val="none" w:sz="0" w:space="0" w:color="auto"/>
            <w:right w:val="none" w:sz="0" w:space="0" w:color="auto"/>
          </w:divBdr>
        </w:div>
        <w:div w:id="1843547445">
          <w:marLeft w:val="0"/>
          <w:marRight w:val="0"/>
          <w:marTop w:val="0"/>
          <w:marBottom w:val="0"/>
          <w:divBdr>
            <w:top w:val="none" w:sz="0" w:space="0" w:color="auto"/>
            <w:left w:val="none" w:sz="0" w:space="0" w:color="auto"/>
            <w:bottom w:val="none" w:sz="0" w:space="0" w:color="auto"/>
            <w:right w:val="none" w:sz="0" w:space="0" w:color="auto"/>
          </w:divBdr>
        </w:div>
        <w:div w:id="177432354">
          <w:marLeft w:val="0"/>
          <w:marRight w:val="0"/>
          <w:marTop w:val="0"/>
          <w:marBottom w:val="0"/>
          <w:divBdr>
            <w:top w:val="none" w:sz="0" w:space="0" w:color="auto"/>
            <w:left w:val="none" w:sz="0" w:space="0" w:color="auto"/>
            <w:bottom w:val="none" w:sz="0" w:space="0" w:color="auto"/>
            <w:right w:val="none" w:sz="0" w:space="0" w:color="auto"/>
          </w:divBdr>
        </w:div>
      </w:divsChild>
    </w:div>
    <w:div w:id="968902926">
      <w:bodyDiv w:val="1"/>
      <w:marLeft w:val="0"/>
      <w:marRight w:val="0"/>
      <w:marTop w:val="0"/>
      <w:marBottom w:val="0"/>
      <w:divBdr>
        <w:top w:val="none" w:sz="0" w:space="0" w:color="auto"/>
        <w:left w:val="none" w:sz="0" w:space="0" w:color="auto"/>
        <w:bottom w:val="none" w:sz="0" w:space="0" w:color="auto"/>
        <w:right w:val="none" w:sz="0" w:space="0" w:color="auto"/>
      </w:divBdr>
    </w:div>
    <w:div w:id="976569052">
      <w:bodyDiv w:val="1"/>
      <w:marLeft w:val="0"/>
      <w:marRight w:val="0"/>
      <w:marTop w:val="0"/>
      <w:marBottom w:val="0"/>
      <w:divBdr>
        <w:top w:val="none" w:sz="0" w:space="0" w:color="auto"/>
        <w:left w:val="none" w:sz="0" w:space="0" w:color="auto"/>
        <w:bottom w:val="none" w:sz="0" w:space="0" w:color="auto"/>
        <w:right w:val="none" w:sz="0" w:space="0" w:color="auto"/>
      </w:divBdr>
    </w:div>
    <w:div w:id="977103805">
      <w:bodyDiv w:val="1"/>
      <w:marLeft w:val="0"/>
      <w:marRight w:val="0"/>
      <w:marTop w:val="0"/>
      <w:marBottom w:val="0"/>
      <w:divBdr>
        <w:top w:val="none" w:sz="0" w:space="0" w:color="auto"/>
        <w:left w:val="none" w:sz="0" w:space="0" w:color="auto"/>
        <w:bottom w:val="none" w:sz="0" w:space="0" w:color="auto"/>
        <w:right w:val="none" w:sz="0" w:space="0" w:color="auto"/>
      </w:divBdr>
      <w:divsChild>
        <w:div w:id="1916501940">
          <w:marLeft w:val="0"/>
          <w:marRight w:val="0"/>
          <w:marTop w:val="0"/>
          <w:marBottom w:val="0"/>
          <w:divBdr>
            <w:top w:val="none" w:sz="0" w:space="0" w:color="auto"/>
            <w:left w:val="none" w:sz="0" w:space="0" w:color="auto"/>
            <w:bottom w:val="none" w:sz="0" w:space="0" w:color="auto"/>
            <w:right w:val="none" w:sz="0" w:space="0" w:color="auto"/>
          </w:divBdr>
        </w:div>
        <w:div w:id="1315333509">
          <w:marLeft w:val="0"/>
          <w:marRight w:val="0"/>
          <w:marTop w:val="0"/>
          <w:marBottom w:val="0"/>
          <w:divBdr>
            <w:top w:val="none" w:sz="0" w:space="0" w:color="auto"/>
            <w:left w:val="none" w:sz="0" w:space="0" w:color="auto"/>
            <w:bottom w:val="none" w:sz="0" w:space="0" w:color="auto"/>
            <w:right w:val="none" w:sz="0" w:space="0" w:color="auto"/>
          </w:divBdr>
        </w:div>
        <w:div w:id="969827736">
          <w:marLeft w:val="0"/>
          <w:marRight w:val="0"/>
          <w:marTop w:val="0"/>
          <w:marBottom w:val="0"/>
          <w:divBdr>
            <w:top w:val="none" w:sz="0" w:space="0" w:color="auto"/>
            <w:left w:val="none" w:sz="0" w:space="0" w:color="auto"/>
            <w:bottom w:val="none" w:sz="0" w:space="0" w:color="auto"/>
            <w:right w:val="none" w:sz="0" w:space="0" w:color="auto"/>
          </w:divBdr>
        </w:div>
        <w:div w:id="207378393">
          <w:marLeft w:val="0"/>
          <w:marRight w:val="0"/>
          <w:marTop w:val="0"/>
          <w:marBottom w:val="0"/>
          <w:divBdr>
            <w:top w:val="none" w:sz="0" w:space="0" w:color="auto"/>
            <w:left w:val="none" w:sz="0" w:space="0" w:color="auto"/>
            <w:bottom w:val="none" w:sz="0" w:space="0" w:color="auto"/>
            <w:right w:val="none" w:sz="0" w:space="0" w:color="auto"/>
          </w:divBdr>
        </w:div>
        <w:div w:id="808936779">
          <w:marLeft w:val="0"/>
          <w:marRight w:val="0"/>
          <w:marTop w:val="0"/>
          <w:marBottom w:val="0"/>
          <w:divBdr>
            <w:top w:val="none" w:sz="0" w:space="0" w:color="auto"/>
            <w:left w:val="none" w:sz="0" w:space="0" w:color="auto"/>
            <w:bottom w:val="none" w:sz="0" w:space="0" w:color="auto"/>
            <w:right w:val="none" w:sz="0" w:space="0" w:color="auto"/>
          </w:divBdr>
        </w:div>
        <w:div w:id="580408614">
          <w:marLeft w:val="0"/>
          <w:marRight w:val="0"/>
          <w:marTop w:val="0"/>
          <w:marBottom w:val="0"/>
          <w:divBdr>
            <w:top w:val="none" w:sz="0" w:space="0" w:color="auto"/>
            <w:left w:val="none" w:sz="0" w:space="0" w:color="auto"/>
            <w:bottom w:val="none" w:sz="0" w:space="0" w:color="auto"/>
            <w:right w:val="none" w:sz="0" w:space="0" w:color="auto"/>
          </w:divBdr>
        </w:div>
      </w:divsChild>
    </w:div>
    <w:div w:id="988482490">
      <w:bodyDiv w:val="1"/>
      <w:marLeft w:val="0"/>
      <w:marRight w:val="0"/>
      <w:marTop w:val="0"/>
      <w:marBottom w:val="0"/>
      <w:divBdr>
        <w:top w:val="none" w:sz="0" w:space="0" w:color="auto"/>
        <w:left w:val="none" w:sz="0" w:space="0" w:color="auto"/>
        <w:bottom w:val="none" w:sz="0" w:space="0" w:color="auto"/>
        <w:right w:val="none" w:sz="0" w:space="0" w:color="auto"/>
      </w:divBdr>
    </w:div>
    <w:div w:id="1002586518">
      <w:bodyDiv w:val="1"/>
      <w:marLeft w:val="0"/>
      <w:marRight w:val="0"/>
      <w:marTop w:val="0"/>
      <w:marBottom w:val="0"/>
      <w:divBdr>
        <w:top w:val="none" w:sz="0" w:space="0" w:color="auto"/>
        <w:left w:val="none" w:sz="0" w:space="0" w:color="auto"/>
        <w:bottom w:val="none" w:sz="0" w:space="0" w:color="auto"/>
        <w:right w:val="none" w:sz="0" w:space="0" w:color="auto"/>
      </w:divBdr>
    </w:div>
    <w:div w:id="1002666697">
      <w:bodyDiv w:val="1"/>
      <w:marLeft w:val="0"/>
      <w:marRight w:val="0"/>
      <w:marTop w:val="0"/>
      <w:marBottom w:val="0"/>
      <w:divBdr>
        <w:top w:val="none" w:sz="0" w:space="0" w:color="auto"/>
        <w:left w:val="none" w:sz="0" w:space="0" w:color="auto"/>
        <w:bottom w:val="none" w:sz="0" w:space="0" w:color="auto"/>
        <w:right w:val="none" w:sz="0" w:space="0" w:color="auto"/>
      </w:divBdr>
    </w:div>
    <w:div w:id="1005204713">
      <w:bodyDiv w:val="1"/>
      <w:marLeft w:val="0"/>
      <w:marRight w:val="0"/>
      <w:marTop w:val="0"/>
      <w:marBottom w:val="0"/>
      <w:divBdr>
        <w:top w:val="none" w:sz="0" w:space="0" w:color="auto"/>
        <w:left w:val="none" w:sz="0" w:space="0" w:color="auto"/>
        <w:bottom w:val="none" w:sz="0" w:space="0" w:color="auto"/>
        <w:right w:val="none" w:sz="0" w:space="0" w:color="auto"/>
      </w:divBdr>
      <w:divsChild>
        <w:div w:id="1679234929">
          <w:marLeft w:val="0"/>
          <w:marRight w:val="0"/>
          <w:marTop w:val="0"/>
          <w:marBottom w:val="0"/>
          <w:divBdr>
            <w:top w:val="none" w:sz="0" w:space="0" w:color="auto"/>
            <w:left w:val="none" w:sz="0" w:space="0" w:color="auto"/>
            <w:bottom w:val="none" w:sz="0" w:space="0" w:color="auto"/>
            <w:right w:val="none" w:sz="0" w:space="0" w:color="auto"/>
          </w:divBdr>
        </w:div>
        <w:div w:id="1606687579">
          <w:marLeft w:val="0"/>
          <w:marRight w:val="0"/>
          <w:marTop w:val="0"/>
          <w:marBottom w:val="0"/>
          <w:divBdr>
            <w:top w:val="none" w:sz="0" w:space="0" w:color="auto"/>
            <w:left w:val="none" w:sz="0" w:space="0" w:color="auto"/>
            <w:bottom w:val="none" w:sz="0" w:space="0" w:color="auto"/>
            <w:right w:val="none" w:sz="0" w:space="0" w:color="auto"/>
          </w:divBdr>
        </w:div>
        <w:div w:id="38559045">
          <w:marLeft w:val="0"/>
          <w:marRight w:val="0"/>
          <w:marTop w:val="0"/>
          <w:marBottom w:val="0"/>
          <w:divBdr>
            <w:top w:val="none" w:sz="0" w:space="0" w:color="auto"/>
            <w:left w:val="none" w:sz="0" w:space="0" w:color="auto"/>
            <w:bottom w:val="none" w:sz="0" w:space="0" w:color="auto"/>
            <w:right w:val="none" w:sz="0" w:space="0" w:color="auto"/>
          </w:divBdr>
        </w:div>
      </w:divsChild>
    </w:div>
    <w:div w:id="1040861854">
      <w:bodyDiv w:val="1"/>
      <w:marLeft w:val="0"/>
      <w:marRight w:val="0"/>
      <w:marTop w:val="0"/>
      <w:marBottom w:val="0"/>
      <w:divBdr>
        <w:top w:val="none" w:sz="0" w:space="0" w:color="auto"/>
        <w:left w:val="none" w:sz="0" w:space="0" w:color="auto"/>
        <w:bottom w:val="none" w:sz="0" w:space="0" w:color="auto"/>
        <w:right w:val="none" w:sz="0" w:space="0" w:color="auto"/>
      </w:divBdr>
    </w:div>
    <w:div w:id="1046367751">
      <w:bodyDiv w:val="1"/>
      <w:marLeft w:val="0"/>
      <w:marRight w:val="0"/>
      <w:marTop w:val="0"/>
      <w:marBottom w:val="0"/>
      <w:divBdr>
        <w:top w:val="none" w:sz="0" w:space="0" w:color="auto"/>
        <w:left w:val="none" w:sz="0" w:space="0" w:color="auto"/>
        <w:bottom w:val="none" w:sz="0" w:space="0" w:color="auto"/>
        <w:right w:val="none" w:sz="0" w:space="0" w:color="auto"/>
      </w:divBdr>
      <w:divsChild>
        <w:div w:id="1868562801">
          <w:marLeft w:val="0"/>
          <w:marRight w:val="0"/>
          <w:marTop w:val="0"/>
          <w:marBottom w:val="0"/>
          <w:divBdr>
            <w:top w:val="none" w:sz="0" w:space="0" w:color="auto"/>
            <w:left w:val="none" w:sz="0" w:space="0" w:color="auto"/>
            <w:bottom w:val="none" w:sz="0" w:space="0" w:color="auto"/>
            <w:right w:val="none" w:sz="0" w:space="0" w:color="auto"/>
          </w:divBdr>
        </w:div>
        <w:div w:id="1097142855">
          <w:marLeft w:val="0"/>
          <w:marRight w:val="0"/>
          <w:marTop w:val="0"/>
          <w:marBottom w:val="0"/>
          <w:divBdr>
            <w:top w:val="none" w:sz="0" w:space="0" w:color="auto"/>
            <w:left w:val="none" w:sz="0" w:space="0" w:color="auto"/>
            <w:bottom w:val="none" w:sz="0" w:space="0" w:color="auto"/>
            <w:right w:val="none" w:sz="0" w:space="0" w:color="auto"/>
          </w:divBdr>
        </w:div>
        <w:div w:id="994991497">
          <w:marLeft w:val="0"/>
          <w:marRight w:val="0"/>
          <w:marTop w:val="0"/>
          <w:marBottom w:val="0"/>
          <w:divBdr>
            <w:top w:val="none" w:sz="0" w:space="0" w:color="auto"/>
            <w:left w:val="none" w:sz="0" w:space="0" w:color="auto"/>
            <w:bottom w:val="none" w:sz="0" w:space="0" w:color="auto"/>
            <w:right w:val="none" w:sz="0" w:space="0" w:color="auto"/>
          </w:divBdr>
        </w:div>
        <w:div w:id="2102485937">
          <w:marLeft w:val="0"/>
          <w:marRight w:val="0"/>
          <w:marTop w:val="0"/>
          <w:marBottom w:val="0"/>
          <w:divBdr>
            <w:top w:val="none" w:sz="0" w:space="0" w:color="auto"/>
            <w:left w:val="none" w:sz="0" w:space="0" w:color="auto"/>
            <w:bottom w:val="none" w:sz="0" w:space="0" w:color="auto"/>
            <w:right w:val="none" w:sz="0" w:space="0" w:color="auto"/>
          </w:divBdr>
        </w:div>
        <w:div w:id="437986560">
          <w:marLeft w:val="0"/>
          <w:marRight w:val="0"/>
          <w:marTop w:val="0"/>
          <w:marBottom w:val="0"/>
          <w:divBdr>
            <w:top w:val="none" w:sz="0" w:space="0" w:color="auto"/>
            <w:left w:val="none" w:sz="0" w:space="0" w:color="auto"/>
            <w:bottom w:val="none" w:sz="0" w:space="0" w:color="auto"/>
            <w:right w:val="none" w:sz="0" w:space="0" w:color="auto"/>
          </w:divBdr>
        </w:div>
        <w:div w:id="2088838133">
          <w:marLeft w:val="0"/>
          <w:marRight w:val="0"/>
          <w:marTop w:val="0"/>
          <w:marBottom w:val="0"/>
          <w:divBdr>
            <w:top w:val="none" w:sz="0" w:space="0" w:color="auto"/>
            <w:left w:val="none" w:sz="0" w:space="0" w:color="auto"/>
            <w:bottom w:val="none" w:sz="0" w:space="0" w:color="auto"/>
            <w:right w:val="none" w:sz="0" w:space="0" w:color="auto"/>
          </w:divBdr>
        </w:div>
        <w:div w:id="1992170896">
          <w:marLeft w:val="0"/>
          <w:marRight w:val="0"/>
          <w:marTop w:val="0"/>
          <w:marBottom w:val="0"/>
          <w:divBdr>
            <w:top w:val="none" w:sz="0" w:space="0" w:color="auto"/>
            <w:left w:val="none" w:sz="0" w:space="0" w:color="auto"/>
            <w:bottom w:val="none" w:sz="0" w:space="0" w:color="auto"/>
            <w:right w:val="none" w:sz="0" w:space="0" w:color="auto"/>
          </w:divBdr>
        </w:div>
        <w:div w:id="1024356644">
          <w:marLeft w:val="0"/>
          <w:marRight w:val="0"/>
          <w:marTop w:val="0"/>
          <w:marBottom w:val="0"/>
          <w:divBdr>
            <w:top w:val="none" w:sz="0" w:space="0" w:color="auto"/>
            <w:left w:val="none" w:sz="0" w:space="0" w:color="auto"/>
            <w:bottom w:val="none" w:sz="0" w:space="0" w:color="auto"/>
            <w:right w:val="none" w:sz="0" w:space="0" w:color="auto"/>
          </w:divBdr>
        </w:div>
        <w:div w:id="408500519">
          <w:marLeft w:val="0"/>
          <w:marRight w:val="0"/>
          <w:marTop w:val="0"/>
          <w:marBottom w:val="0"/>
          <w:divBdr>
            <w:top w:val="none" w:sz="0" w:space="0" w:color="auto"/>
            <w:left w:val="none" w:sz="0" w:space="0" w:color="auto"/>
            <w:bottom w:val="none" w:sz="0" w:space="0" w:color="auto"/>
            <w:right w:val="none" w:sz="0" w:space="0" w:color="auto"/>
          </w:divBdr>
        </w:div>
        <w:div w:id="735972440">
          <w:marLeft w:val="0"/>
          <w:marRight w:val="0"/>
          <w:marTop w:val="0"/>
          <w:marBottom w:val="0"/>
          <w:divBdr>
            <w:top w:val="none" w:sz="0" w:space="0" w:color="auto"/>
            <w:left w:val="none" w:sz="0" w:space="0" w:color="auto"/>
            <w:bottom w:val="none" w:sz="0" w:space="0" w:color="auto"/>
            <w:right w:val="none" w:sz="0" w:space="0" w:color="auto"/>
          </w:divBdr>
        </w:div>
        <w:div w:id="200555301">
          <w:marLeft w:val="0"/>
          <w:marRight w:val="0"/>
          <w:marTop w:val="0"/>
          <w:marBottom w:val="0"/>
          <w:divBdr>
            <w:top w:val="none" w:sz="0" w:space="0" w:color="auto"/>
            <w:left w:val="none" w:sz="0" w:space="0" w:color="auto"/>
            <w:bottom w:val="none" w:sz="0" w:space="0" w:color="auto"/>
            <w:right w:val="none" w:sz="0" w:space="0" w:color="auto"/>
          </w:divBdr>
        </w:div>
        <w:div w:id="630290066">
          <w:marLeft w:val="0"/>
          <w:marRight w:val="0"/>
          <w:marTop w:val="0"/>
          <w:marBottom w:val="0"/>
          <w:divBdr>
            <w:top w:val="none" w:sz="0" w:space="0" w:color="auto"/>
            <w:left w:val="none" w:sz="0" w:space="0" w:color="auto"/>
            <w:bottom w:val="none" w:sz="0" w:space="0" w:color="auto"/>
            <w:right w:val="none" w:sz="0" w:space="0" w:color="auto"/>
          </w:divBdr>
        </w:div>
        <w:div w:id="2067795113">
          <w:marLeft w:val="0"/>
          <w:marRight w:val="0"/>
          <w:marTop w:val="0"/>
          <w:marBottom w:val="0"/>
          <w:divBdr>
            <w:top w:val="none" w:sz="0" w:space="0" w:color="auto"/>
            <w:left w:val="none" w:sz="0" w:space="0" w:color="auto"/>
            <w:bottom w:val="none" w:sz="0" w:space="0" w:color="auto"/>
            <w:right w:val="none" w:sz="0" w:space="0" w:color="auto"/>
          </w:divBdr>
        </w:div>
        <w:div w:id="807164414">
          <w:marLeft w:val="0"/>
          <w:marRight w:val="0"/>
          <w:marTop w:val="0"/>
          <w:marBottom w:val="0"/>
          <w:divBdr>
            <w:top w:val="none" w:sz="0" w:space="0" w:color="auto"/>
            <w:left w:val="none" w:sz="0" w:space="0" w:color="auto"/>
            <w:bottom w:val="none" w:sz="0" w:space="0" w:color="auto"/>
            <w:right w:val="none" w:sz="0" w:space="0" w:color="auto"/>
          </w:divBdr>
        </w:div>
        <w:div w:id="2139296315">
          <w:marLeft w:val="0"/>
          <w:marRight w:val="0"/>
          <w:marTop w:val="0"/>
          <w:marBottom w:val="0"/>
          <w:divBdr>
            <w:top w:val="none" w:sz="0" w:space="0" w:color="auto"/>
            <w:left w:val="none" w:sz="0" w:space="0" w:color="auto"/>
            <w:bottom w:val="none" w:sz="0" w:space="0" w:color="auto"/>
            <w:right w:val="none" w:sz="0" w:space="0" w:color="auto"/>
          </w:divBdr>
        </w:div>
        <w:div w:id="1397338">
          <w:marLeft w:val="0"/>
          <w:marRight w:val="0"/>
          <w:marTop w:val="0"/>
          <w:marBottom w:val="0"/>
          <w:divBdr>
            <w:top w:val="none" w:sz="0" w:space="0" w:color="auto"/>
            <w:left w:val="none" w:sz="0" w:space="0" w:color="auto"/>
            <w:bottom w:val="none" w:sz="0" w:space="0" w:color="auto"/>
            <w:right w:val="none" w:sz="0" w:space="0" w:color="auto"/>
          </w:divBdr>
        </w:div>
        <w:div w:id="1431463970">
          <w:marLeft w:val="0"/>
          <w:marRight w:val="0"/>
          <w:marTop w:val="0"/>
          <w:marBottom w:val="0"/>
          <w:divBdr>
            <w:top w:val="none" w:sz="0" w:space="0" w:color="auto"/>
            <w:left w:val="none" w:sz="0" w:space="0" w:color="auto"/>
            <w:bottom w:val="none" w:sz="0" w:space="0" w:color="auto"/>
            <w:right w:val="none" w:sz="0" w:space="0" w:color="auto"/>
          </w:divBdr>
        </w:div>
        <w:div w:id="414714022">
          <w:marLeft w:val="0"/>
          <w:marRight w:val="0"/>
          <w:marTop w:val="0"/>
          <w:marBottom w:val="0"/>
          <w:divBdr>
            <w:top w:val="none" w:sz="0" w:space="0" w:color="auto"/>
            <w:left w:val="none" w:sz="0" w:space="0" w:color="auto"/>
            <w:bottom w:val="none" w:sz="0" w:space="0" w:color="auto"/>
            <w:right w:val="none" w:sz="0" w:space="0" w:color="auto"/>
          </w:divBdr>
        </w:div>
        <w:div w:id="1476676575">
          <w:marLeft w:val="0"/>
          <w:marRight w:val="0"/>
          <w:marTop w:val="0"/>
          <w:marBottom w:val="0"/>
          <w:divBdr>
            <w:top w:val="none" w:sz="0" w:space="0" w:color="auto"/>
            <w:left w:val="none" w:sz="0" w:space="0" w:color="auto"/>
            <w:bottom w:val="none" w:sz="0" w:space="0" w:color="auto"/>
            <w:right w:val="none" w:sz="0" w:space="0" w:color="auto"/>
          </w:divBdr>
        </w:div>
        <w:div w:id="1008096650">
          <w:marLeft w:val="0"/>
          <w:marRight w:val="0"/>
          <w:marTop w:val="0"/>
          <w:marBottom w:val="0"/>
          <w:divBdr>
            <w:top w:val="none" w:sz="0" w:space="0" w:color="auto"/>
            <w:left w:val="none" w:sz="0" w:space="0" w:color="auto"/>
            <w:bottom w:val="none" w:sz="0" w:space="0" w:color="auto"/>
            <w:right w:val="none" w:sz="0" w:space="0" w:color="auto"/>
          </w:divBdr>
        </w:div>
        <w:div w:id="803036742">
          <w:marLeft w:val="0"/>
          <w:marRight w:val="0"/>
          <w:marTop w:val="0"/>
          <w:marBottom w:val="0"/>
          <w:divBdr>
            <w:top w:val="none" w:sz="0" w:space="0" w:color="auto"/>
            <w:left w:val="none" w:sz="0" w:space="0" w:color="auto"/>
            <w:bottom w:val="none" w:sz="0" w:space="0" w:color="auto"/>
            <w:right w:val="none" w:sz="0" w:space="0" w:color="auto"/>
          </w:divBdr>
        </w:div>
        <w:div w:id="1504272385">
          <w:marLeft w:val="0"/>
          <w:marRight w:val="0"/>
          <w:marTop w:val="0"/>
          <w:marBottom w:val="0"/>
          <w:divBdr>
            <w:top w:val="none" w:sz="0" w:space="0" w:color="auto"/>
            <w:left w:val="none" w:sz="0" w:space="0" w:color="auto"/>
            <w:bottom w:val="none" w:sz="0" w:space="0" w:color="auto"/>
            <w:right w:val="none" w:sz="0" w:space="0" w:color="auto"/>
          </w:divBdr>
        </w:div>
        <w:div w:id="626620372">
          <w:marLeft w:val="0"/>
          <w:marRight w:val="0"/>
          <w:marTop w:val="0"/>
          <w:marBottom w:val="0"/>
          <w:divBdr>
            <w:top w:val="none" w:sz="0" w:space="0" w:color="auto"/>
            <w:left w:val="none" w:sz="0" w:space="0" w:color="auto"/>
            <w:bottom w:val="none" w:sz="0" w:space="0" w:color="auto"/>
            <w:right w:val="none" w:sz="0" w:space="0" w:color="auto"/>
          </w:divBdr>
        </w:div>
        <w:div w:id="821384888">
          <w:marLeft w:val="0"/>
          <w:marRight w:val="0"/>
          <w:marTop w:val="0"/>
          <w:marBottom w:val="0"/>
          <w:divBdr>
            <w:top w:val="none" w:sz="0" w:space="0" w:color="auto"/>
            <w:left w:val="none" w:sz="0" w:space="0" w:color="auto"/>
            <w:bottom w:val="none" w:sz="0" w:space="0" w:color="auto"/>
            <w:right w:val="none" w:sz="0" w:space="0" w:color="auto"/>
          </w:divBdr>
        </w:div>
        <w:div w:id="1781607292">
          <w:marLeft w:val="0"/>
          <w:marRight w:val="0"/>
          <w:marTop w:val="0"/>
          <w:marBottom w:val="0"/>
          <w:divBdr>
            <w:top w:val="none" w:sz="0" w:space="0" w:color="auto"/>
            <w:left w:val="none" w:sz="0" w:space="0" w:color="auto"/>
            <w:bottom w:val="none" w:sz="0" w:space="0" w:color="auto"/>
            <w:right w:val="none" w:sz="0" w:space="0" w:color="auto"/>
          </w:divBdr>
        </w:div>
      </w:divsChild>
    </w:div>
    <w:div w:id="1066993312">
      <w:bodyDiv w:val="1"/>
      <w:marLeft w:val="0"/>
      <w:marRight w:val="0"/>
      <w:marTop w:val="0"/>
      <w:marBottom w:val="0"/>
      <w:divBdr>
        <w:top w:val="none" w:sz="0" w:space="0" w:color="auto"/>
        <w:left w:val="none" w:sz="0" w:space="0" w:color="auto"/>
        <w:bottom w:val="none" w:sz="0" w:space="0" w:color="auto"/>
        <w:right w:val="none" w:sz="0" w:space="0" w:color="auto"/>
      </w:divBdr>
    </w:div>
    <w:div w:id="1072891353">
      <w:bodyDiv w:val="1"/>
      <w:marLeft w:val="0"/>
      <w:marRight w:val="0"/>
      <w:marTop w:val="0"/>
      <w:marBottom w:val="0"/>
      <w:divBdr>
        <w:top w:val="none" w:sz="0" w:space="0" w:color="auto"/>
        <w:left w:val="none" w:sz="0" w:space="0" w:color="auto"/>
        <w:bottom w:val="none" w:sz="0" w:space="0" w:color="auto"/>
        <w:right w:val="none" w:sz="0" w:space="0" w:color="auto"/>
      </w:divBdr>
    </w:div>
    <w:div w:id="1081685364">
      <w:bodyDiv w:val="1"/>
      <w:marLeft w:val="0"/>
      <w:marRight w:val="0"/>
      <w:marTop w:val="0"/>
      <w:marBottom w:val="0"/>
      <w:divBdr>
        <w:top w:val="none" w:sz="0" w:space="0" w:color="auto"/>
        <w:left w:val="none" w:sz="0" w:space="0" w:color="auto"/>
        <w:bottom w:val="none" w:sz="0" w:space="0" w:color="auto"/>
        <w:right w:val="none" w:sz="0" w:space="0" w:color="auto"/>
      </w:divBdr>
    </w:div>
    <w:div w:id="1090394060">
      <w:bodyDiv w:val="1"/>
      <w:marLeft w:val="0"/>
      <w:marRight w:val="0"/>
      <w:marTop w:val="0"/>
      <w:marBottom w:val="0"/>
      <w:divBdr>
        <w:top w:val="none" w:sz="0" w:space="0" w:color="auto"/>
        <w:left w:val="none" w:sz="0" w:space="0" w:color="auto"/>
        <w:bottom w:val="none" w:sz="0" w:space="0" w:color="auto"/>
        <w:right w:val="none" w:sz="0" w:space="0" w:color="auto"/>
      </w:divBdr>
    </w:div>
    <w:div w:id="1111827468">
      <w:bodyDiv w:val="1"/>
      <w:marLeft w:val="0"/>
      <w:marRight w:val="0"/>
      <w:marTop w:val="0"/>
      <w:marBottom w:val="0"/>
      <w:divBdr>
        <w:top w:val="none" w:sz="0" w:space="0" w:color="auto"/>
        <w:left w:val="none" w:sz="0" w:space="0" w:color="auto"/>
        <w:bottom w:val="none" w:sz="0" w:space="0" w:color="auto"/>
        <w:right w:val="none" w:sz="0" w:space="0" w:color="auto"/>
      </w:divBdr>
    </w:div>
    <w:div w:id="1122502649">
      <w:bodyDiv w:val="1"/>
      <w:marLeft w:val="0"/>
      <w:marRight w:val="0"/>
      <w:marTop w:val="0"/>
      <w:marBottom w:val="0"/>
      <w:divBdr>
        <w:top w:val="none" w:sz="0" w:space="0" w:color="auto"/>
        <w:left w:val="none" w:sz="0" w:space="0" w:color="auto"/>
        <w:bottom w:val="none" w:sz="0" w:space="0" w:color="auto"/>
        <w:right w:val="none" w:sz="0" w:space="0" w:color="auto"/>
      </w:divBdr>
    </w:div>
    <w:div w:id="1125277371">
      <w:bodyDiv w:val="1"/>
      <w:marLeft w:val="0"/>
      <w:marRight w:val="0"/>
      <w:marTop w:val="0"/>
      <w:marBottom w:val="0"/>
      <w:divBdr>
        <w:top w:val="none" w:sz="0" w:space="0" w:color="auto"/>
        <w:left w:val="none" w:sz="0" w:space="0" w:color="auto"/>
        <w:bottom w:val="none" w:sz="0" w:space="0" w:color="auto"/>
        <w:right w:val="none" w:sz="0" w:space="0" w:color="auto"/>
      </w:divBdr>
    </w:div>
    <w:div w:id="1132938486">
      <w:bodyDiv w:val="1"/>
      <w:marLeft w:val="0"/>
      <w:marRight w:val="0"/>
      <w:marTop w:val="0"/>
      <w:marBottom w:val="0"/>
      <w:divBdr>
        <w:top w:val="none" w:sz="0" w:space="0" w:color="auto"/>
        <w:left w:val="none" w:sz="0" w:space="0" w:color="auto"/>
        <w:bottom w:val="none" w:sz="0" w:space="0" w:color="auto"/>
        <w:right w:val="none" w:sz="0" w:space="0" w:color="auto"/>
      </w:divBdr>
    </w:div>
    <w:div w:id="1133986355">
      <w:bodyDiv w:val="1"/>
      <w:marLeft w:val="0"/>
      <w:marRight w:val="0"/>
      <w:marTop w:val="0"/>
      <w:marBottom w:val="0"/>
      <w:divBdr>
        <w:top w:val="none" w:sz="0" w:space="0" w:color="auto"/>
        <w:left w:val="none" w:sz="0" w:space="0" w:color="auto"/>
        <w:bottom w:val="none" w:sz="0" w:space="0" w:color="auto"/>
        <w:right w:val="none" w:sz="0" w:space="0" w:color="auto"/>
      </w:divBdr>
    </w:div>
    <w:div w:id="1149786024">
      <w:bodyDiv w:val="1"/>
      <w:marLeft w:val="0"/>
      <w:marRight w:val="0"/>
      <w:marTop w:val="0"/>
      <w:marBottom w:val="0"/>
      <w:divBdr>
        <w:top w:val="none" w:sz="0" w:space="0" w:color="auto"/>
        <w:left w:val="none" w:sz="0" w:space="0" w:color="auto"/>
        <w:bottom w:val="none" w:sz="0" w:space="0" w:color="auto"/>
        <w:right w:val="none" w:sz="0" w:space="0" w:color="auto"/>
      </w:divBdr>
      <w:divsChild>
        <w:div w:id="1558785575">
          <w:marLeft w:val="0"/>
          <w:marRight w:val="0"/>
          <w:marTop w:val="0"/>
          <w:marBottom w:val="0"/>
          <w:divBdr>
            <w:top w:val="none" w:sz="0" w:space="0" w:color="auto"/>
            <w:left w:val="none" w:sz="0" w:space="0" w:color="auto"/>
            <w:bottom w:val="none" w:sz="0" w:space="0" w:color="auto"/>
            <w:right w:val="none" w:sz="0" w:space="0" w:color="auto"/>
          </w:divBdr>
        </w:div>
        <w:div w:id="912424911">
          <w:marLeft w:val="0"/>
          <w:marRight w:val="0"/>
          <w:marTop w:val="0"/>
          <w:marBottom w:val="0"/>
          <w:divBdr>
            <w:top w:val="none" w:sz="0" w:space="0" w:color="auto"/>
            <w:left w:val="none" w:sz="0" w:space="0" w:color="auto"/>
            <w:bottom w:val="none" w:sz="0" w:space="0" w:color="auto"/>
            <w:right w:val="none" w:sz="0" w:space="0" w:color="auto"/>
          </w:divBdr>
        </w:div>
        <w:div w:id="1509061358">
          <w:marLeft w:val="0"/>
          <w:marRight w:val="0"/>
          <w:marTop w:val="0"/>
          <w:marBottom w:val="0"/>
          <w:divBdr>
            <w:top w:val="none" w:sz="0" w:space="0" w:color="auto"/>
            <w:left w:val="none" w:sz="0" w:space="0" w:color="auto"/>
            <w:bottom w:val="none" w:sz="0" w:space="0" w:color="auto"/>
            <w:right w:val="none" w:sz="0" w:space="0" w:color="auto"/>
          </w:divBdr>
        </w:div>
        <w:div w:id="875772406">
          <w:marLeft w:val="0"/>
          <w:marRight w:val="0"/>
          <w:marTop w:val="0"/>
          <w:marBottom w:val="0"/>
          <w:divBdr>
            <w:top w:val="none" w:sz="0" w:space="0" w:color="auto"/>
            <w:left w:val="none" w:sz="0" w:space="0" w:color="auto"/>
            <w:bottom w:val="none" w:sz="0" w:space="0" w:color="auto"/>
            <w:right w:val="none" w:sz="0" w:space="0" w:color="auto"/>
          </w:divBdr>
        </w:div>
        <w:div w:id="464080650">
          <w:marLeft w:val="0"/>
          <w:marRight w:val="0"/>
          <w:marTop w:val="0"/>
          <w:marBottom w:val="0"/>
          <w:divBdr>
            <w:top w:val="none" w:sz="0" w:space="0" w:color="auto"/>
            <w:left w:val="none" w:sz="0" w:space="0" w:color="auto"/>
            <w:bottom w:val="none" w:sz="0" w:space="0" w:color="auto"/>
            <w:right w:val="none" w:sz="0" w:space="0" w:color="auto"/>
          </w:divBdr>
        </w:div>
        <w:div w:id="1188133180">
          <w:marLeft w:val="0"/>
          <w:marRight w:val="0"/>
          <w:marTop w:val="0"/>
          <w:marBottom w:val="0"/>
          <w:divBdr>
            <w:top w:val="none" w:sz="0" w:space="0" w:color="auto"/>
            <w:left w:val="none" w:sz="0" w:space="0" w:color="auto"/>
            <w:bottom w:val="none" w:sz="0" w:space="0" w:color="auto"/>
            <w:right w:val="none" w:sz="0" w:space="0" w:color="auto"/>
          </w:divBdr>
        </w:div>
        <w:div w:id="828403596">
          <w:marLeft w:val="0"/>
          <w:marRight w:val="0"/>
          <w:marTop w:val="0"/>
          <w:marBottom w:val="0"/>
          <w:divBdr>
            <w:top w:val="none" w:sz="0" w:space="0" w:color="auto"/>
            <w:left w:val="none" w:sz="0" w:space="0" w:color="auto"/>
            <w:bottom w:val="none" w:sz="0" w:space="0" w:color="auto"/>
            <w:right w:val="none" w:sz="0" w:space="0" w:color="auto"/>
          </w:divBdr>
        </w:div>
        <w:div w:id="1865242508">
          <w:marLeft w:val="0"/>
          <w:marRight w:val="0"/>
          <w:marTop w:val="0"/>
          <w:marBottom w:val="0"/>
          <w:divBdr>
            <w:top w:val="none" w:sz="0" w:space="0" w:color="auto"/>
            <w:left w:val="none" w:sz="0" w:space="0" w:color="auto"/>
            <w:bottom w:val="none" w:sz="0" w:space="0" w:color="auto"/>
            <w:right w:val="none" w:sz="0" w:space="0" w:color="auto"/>
          </w:divBdr>
        </w:div>
        <w:div w:id="692270357">
          <w:marLeft w:val="0"/>
          <w:marRight w:val="0"/>
          <w:marTop w:val="0"/>
          <w:marBottom w:val="0"/>
          <w:divBdr>
            <w:top w:val="none" w:sz="0" w:space="0" w:color="auto"/>
            <w:left w:val="none" w:sz="0" w:space="0" w:color="auto"/>
            <w:bottom w:val="none" w:sz="0" w:space="0" w:color="auto"/>
            <w:right w:val="none" w:sz="0" w:space="0" w:color="auto"/>
          </w:divBdr>
        </w:div>
        <w:div w:id="151067087">
          <w:marLeft w:val="0"/>
          <w:marRight w:val="0"/>
          <w:marTop w:val="0"/>
          <w:marBottom w:val="0"/>
          <w:divBdr>
            <w:top w:val="none" w:sz="0" w:space="0" w:color="auto"/>
            <w:left w:val="none" w:sz="0" w:space="0" w:color="auto"/>
            <w:bottom w:val="none" w:sz="0" w:space="0" w:color="auto"/>
            <w:right w:val="none" w:sz="0" w:space="0" w:color="auto"/>
          </w:divBdr>
        </w:div>
        <w:div w:id="410125305">
          <w:marLeft w:val="0"/>
          <w:marRight w:val="0"/>
          <w:marTop w:val="0"/>
          <w:marBottom w:val="0"/>
          <w:divBdr>
            <w:top w:val="none" w:sz="0" w:space="0" w:color="auto"/>
            <w:left w:val="none" w:sz="0" w:space="0" w:color="auto"/>
            <w:bottom w:val="none" w:sz="0" w:space="0" w:color="auto"/>
            <w:right w:val="none" w:sz="0" w:space="0" w:color="auto"/>
          </w:divBdr>
        </w:div>
        <w:div w:id="1780682885">
          <w:marLeft w:val="0"/>
          <w:marRight w:val="0"/>
          <w:marTop w:val="0"/>
          <w:marBottom w:val="0"/>
          <w:divBdr>
            <w:top w:val="none" w:sz="0" w:space="0" w:color="auto"/>
            <w:left w:val="none" w:sz="0" w:space="0" w:color="auto"/>
            <w:bottom w:val="none" w:sz="0" w:space="0" w:color="auto"/>
            <w:right w:val="none" w:sz="0" w:space="0" w:color="auto"/>
          </w:divBdr>
        </w:div>
        <w:div w:id="1482693369">
          <w:marLeft w:val="0"/>
          <w:marRight w:val="0"/>
          <w:marTop w:val="0"/>
          <w:marBottom w:val="0"/>
          <w:divBdr>
            <w:top w:val="none" w:sz="0" w:space="0" w:color="auto"/>
            <w:left w:val="none" w:sz="0" w:space="0" w:color="auto"/>
            <w:bottom w:val="none" w:sz="0" w:space="0" w:color="auto"/>
            <w:right w:val="none" w:sz="0" w:space="0" w:color="auto"/>
          </w:divBdr>
        </w:div>
      </w:divsChild>
    </w:div>
    <w:div w:id="1173492305">
      <w:bodyDiv w:val="1"/>
      <w:marLeft w:val="0"/>
      <w:marRight w:val="0"/>
      <w:marTop w:val="0"/>
      <w:marBottom w:val="0"/>
      <w:divBdr>
        <w:top w:val="none" w:sz="0" w:space="0" w:color="auto"/>
        <w:left w:val="none" w:sz="0" w:space="0" w:color="auto"/>
        <w:bottom w:val="none" w:sz="0" w:space="0" w:color="auto"/>
        <w:right w:val="none" w:sz="0" w:space="0" w:color="auto"/>
      </w:divBdr>
    </w:div>
    <w:div w:id="1196236861">
      <w:bodyDiv w:val="1"/>
      <w:marLeft w:val="0"/>
      <w:marRight w:val="0"/>
      <w:marTop w:val="0"/>
      <w:marBottom w:val="0"/>
      <w:divBdr>
        <w:top w:val="none" w:sz="0" w:space="0" w:color="auto"/>
        <w:left w:val="none" w:sz="0" w:space="0" w:color="auto"/>
        <w:bottom w:val="none" w:sz="0" w:space="0" w:color="auto"/>
        <w:right w:val="none" w:sz="0" w:space="0" w:color="auto"/>
      </w:divBdr>
      <w:divsChild>
        <w:div w:id="382876034">
          <w:marLeft w:val="0"/>
          <w:marRight w:val="0"/>
          <w:marTop w:val="0"/>
          <w:marBottom w:val="0"/>
          <w:divBdr>
            <w:top w:val="none" w:sz="0" w:space="0" w:color="auto"/>
            <w:left w:val="none" w:sz="0" w:space="0" w:color="auto"/>
            <w:bottom w:val="none" w:sz="0" w:space="0" w:color="auto"/>
            <w:right w:val="none" w:sz="0" w:space="0" w:color="auto"/>
          </w:divBdr>
        </w:div>
      </w:divsChild>
    </w:div>
    <w:div w:id="1198853646">
      <w:bodyDiv w:val="1"/>
      <w:marLeft w:val="0"/>
      <w:marRight w:val="0"/>
      <w:marTop w:val="0"/>
      <w:marBottom w:val="0"/>
      <w:divBdr>
        <w:top w:val="none" w:sz="0" w:space="0" w:color="auto"/>
        <w:left w:val="none" w:sz="0" w:space="0" w:color="auto"/>
        <w:bottom w:val="none" w:sz="0" w:space="0" w:color="auto"/>
        <w:right w:val="none" w:sz="0" w:space="0" w:color="auto"/>
      </w:divBdr>
    </w:div>
    <w:div w:id="1207644627">
      <w:bodyDiv w:val="1"/>
      <w:marLeft w:val="0"/>
      <w:marRight w:val="0"/>
      <w:marTop w:val="0"/>
      <w:marBottom w:val="0"/>
      <w:divBdr>
        <w:top w:val="none" w:sz="0" w:space="0" w:color="auto"/>
        <w:left w:val="none" w:sz="0" w:space="0" w:color="auto"/>
        <w:bottom w:val="none" w:sz="0" w:space="0" w:color="auto"/>
        <w:right w:val="none" w:sz="0" w:space="0" w:color="auto"/>
      </w:divBdr>
    </w:div>
    <w:div w:id="1214149484">
      <w:bodyDiv w:val="1"/>
      <w:marLeft w:val="0"/>
      <w:marRight w:val="0"/>
      <w:marTop w:val="0"/>
      <w:marBottom w:val="0"/>
      <w:divBdr>
        <w:top w:val="none" w:sz="0" w:space="0" w:color="auto"/>
        <w:left w:val="none" w:sz="0" w:space="0" w:color="auto"/>
        <w:bottom w:val="none" w:sz="0" w:space="0" w:color="auto"/>
        <w:right w:val="none" w:sz="0" w:space="0" w:color="auto"/>
      </w:divBdr>
      <w:divsChild>
        <w:div w:id="816727017">
          <w:marLeft w:val="0"/>
          <w:marRight w:val="0"/>
          <w:marTop w:val="0"/>
          <w:marBottom w:val="0"/>
          <w:divBdr>
            <w:top w:val="none" w:sz="0" w:space="0" w:color="auto"/>
            <w:left w:val="none" w:sz="0" w:space="0" w:color="auto"/>
            <w:bottom w:val="none" w:sz="0" w:space="0" w:color="auto"/>
            <w:right w:val="none" w:sz="0" w:space="0" w:color="auto"/>
          </w:divBdr>
        </w:div>
        <w:div w:id="1287732614">
          <w:marLeft w:val="0"/>
          <w:marRight w:val="0"/>
          <w:marTop w:val="0"/>
          <w:marBottom w:val="0"/>
          <w:divBdr>
            <w:top w:val="none" w:sz="0" w:space="0" w:color="auto"/>
            <w:left w:val="none" w:sz="0" w:space="0" w:color="auto"/>
            <w:bottom w:val="none" w:sz="0" w:space="0" w:color="auto"/>
            <w:right w:val="none" w:sz="0" w:space="0" w:color="auto"/>
          </w:divBdr>
        </w:div>
        <w:div w:id="1706636714">
          <w:marLeft w:val="0"/>
          <w:marRight w:val="0"/>
          <w:marTop w:val="0"/>
          <w:marBottom w:val="0"/>
          <w:divBdr>
            <w:top w:val="none" w:sz="0" w:space="0" w:color="auto"/>
            <w:left w:val="none" w:sz="0" w:space="0" w:color="auto"/>
            <w:bottom w:val="none" w:sz="0" w:space="0" w:color="auto"/>
            <w:right w:val="none" w:sz="0" w:space="0" w:color="auto"/>
          </w:divBdr>
        </w:div>
      </w:divsChild>
    </w:div>
    <w:div w:id="1217231808">
      <w:bodyDiv w:val="1"/>
      <w:marLeft w:val="0"/>
      <w:marRight w:val="0"/>
      <w:marTop w:val="0"/>
      <w:marBottom w:val="0"/>
      <w:divBdr>
        <w:top w:val="none" w:sz="0" w:space="0" w:color="auto"/>
        <w:left w:val="none" w:sz="0" w:space="0" w:color="auto"/>
        <w:bottom w:val="none" w:sz="0" w:space="0" w:color="auto"/>
        <w:right w:val="none" w:sz="0" w:space="0" w:color="auto"/>
      </w:divBdr>
      <w:divsChild>
        <w:div w:id="2137525204">
          <w:marLeft w:val="0"/>
          <w:marRight w:val="0"/>
          <w:marTop w:val="0"/>
          <w:marBottom w:val="0"/>
          <w:divBdr>
            <w:top w:val="none" w:sz="0" w:space="0" w:color="auto"/>
            <w:left w:val="none" w:sz="0" w:space="0" w:color="auto"/>
            <w:bottom w:val="none" w:sz="0" w:space="0" w:color="auto"/>
            <w:right w:val="none" w:sz="0" w:space="0" w:color="auto"/>
          </w:divBdr>
        </w:div>
        <w:div w:id="1089808412">
          <w:marLeft w:val="0"/>
          <w:marRight w:val="0"/>
          <w:marTop w:val="0"/>
          <w:marBottom w:val="0"/>
          <w:divBdr>
            <w:top w:val="none" w:sz="0" w:space="0" w:color="auto"/>
            <w:left w:val="none" w:sz="0" w:space="0" w:color="auto"/>
            <w:bottom w:val="none" w:sz="0" w:space="0" w:color="auto"/>
            <w:right w:val="none" w:sz="0" w:space="0" w:color="auto"/>
          </w:divBdr>
        </w:div>
        <w:div w:id="1328435474">
          <w:marLeft w:val="0"/>
          <w:marRight w:val="0"/>
          <w:marTop w:val="0"/>
          <w:marBottom w:val="0"/>
          <w:divBdr>
            <w:top w:val="none" w:sz="0" w:space="0" w:color="auto"/>
            <w:left w:val="none" w:sz="0" w:space="0" w:color="auto"/>
            <w:bottom w:val="none" w:sz="0" w:space="0" w:color="auto"/>
            <w:right w:val="none" w:sz="0" w:space="0" w:color="auto"/>
          </w:divBdr>
        </w:div>
      </w:divsChild>
    </w:div>
    <w:div w:id="1232811572">
      <w:bodyDiv w:val="1"/>
      <w:marLeft w:val="0"/>
      <w:marRight w:val="0"/>
      <w:marTop w:val="0"/>
      <w:marBottom w:val="0"/>
      <w:divBdr>
        <w:top w:val="none" w:sz="0" w:space="0" w:color="auto"/>
        <w:left w:val="none" w:sz="0" w:space="0" w:color="auto"/>
        <w:bottom w:val="none" w:sz="0" w:space="0" w:color="auto"/>
        <w:right w:val="none" w:sz="0" w:space="0" w:color="auto"/>
      </w:divBdr>
      <w:divsChild>
        <w:div w:id="1829788555">
          <w:marLeft w:val="0"/>
          <w:marRight w:val="0"/>
          <w:marTop w:val="0"/>
          <w:marBottom w:val="0"/>
          <w:divBdr>
            <w:top w:val="none" w:sz="0" w:space="0" w:color="auto"/>
            <w:left w:val="none" w:sz="0" w:space="0" w:color="auto"/>
            <w:bottom w:val="none" w:sz="0" w:space="0" w:color="auto"/>
            <w:right w:val="none" w:sz="0" w:space="0" w:color="auto"/>
          </w:divBdr>
        </w:div>
        <w:div w:id="83231252">
          <w:marLeft w:val="0"/>
          <w:marRight w:val="0"/>
          <w:marTop w:val="0"/>
          <w:marBottom w:val="0"/>
          <w:divBdr>
            <w:top w:val="none" w:sz="0" w:space="0" w:color="auto"/>
            <w:left w:val="none" w:sz="0" w:space="0" w:color="auto"/>
            <w:bottom w:val="none" w:sz="0" w:space="0" w:color="auto"/>
            <w:right w:val="none" w:sz="0" w:space="0" w:color="auto"/>
          </w:divBdr>
        </w:div>
        <w:div w:id="1127552924">
          <w:marLeft w:val="0"/>
          <w:marRight w:val="0"/>
          <w:marTop w:val="0"/>
          <w:marBottom w:val="0"/>
          <w:divBdr>
            <w:top w:val="none" w:sz="0" w:space="0" w:color="auto"/>
            <w:left w:val="none" w:sz="0" w:space="0" w:color="auto"/>
            <w:bottom w:val="none" w:sz="0" w:space="0" w:color="auto"/>
            <w:right w:val="none" w:sz="0" w:space="0" w:color="auto"/>
          </w:divBdr>
        </w:div>
        <w:div w:id="1370688032">
          <w:marLeft w:val="0"/>
          <w:marRight w:val="0"/>
          <w:marTop w:val="0"/>
          <w:marBottom w:val="0"/>
          <w:divBdr>
            <w:top w:val="none" w:sz="0" w:space="0" w:color="auto"/>
            <w:left w:val="none" w:sz="0" w:space="0" w:color="auto"/>
            <w:bottom w:val="none" w:sz="0" w:space="0" w:color="auto"/>
            <w:right w:val="none" w:sz="0" w:space="0" w:color="auto"/>
          </w:divBdr>
        </w:div>
        <w:div w:id="1811092725">
          <w:marLeft w:val="0"/>
          <w:marRight w:val="0"/>
          <w:marTop w:val="0"/>
          <w:marBottom w:val="0"/>
          <w:divBdr>
            <w:top w:val="none" w:sz="0" w:space="0" w:color="auto"/>
            <w:left w:val="none" w:sz="0" w:space="0" w:color="auto"/>
            <w:bottom w:val="none" w:sz="0" w:space="0" w:color="auto"/>
            <w:right w:val="none" w:sz="0" w:space="0" w:color="auto"/>
          </w:divBdr>
        </w:div>
        <w:div w:id="2047437586">
          <w:marLeft w:val="0"/>
          <w:marRight w:val="0"/>
          <w:marTop w:val="0"/>
          <w:marBottom w:val="0"/>
          <w:divBdr>
            <w:top w:val="none" w:sz="0" w:space="0" w:color="auto"/>
            <w:left w:val="none" w:sz="0" w:space="0" w:color="auto"/>
            <w:bottom w:val="none" w:sz="0" w:space="0" w:color="auto"/>
            <w:right w:val="none" w:sz="0" w:space="0" w:color="auto"/>
          </w:divBdr>
        </w:div>
        <w:div w:id="763452768">
          <w:marLeft w:val="0"/>
          <w:marRight w:val="0"/>
          <w:marTop w:val="0"/>
          <w:marBottom w:val="0"/>
          <w:divBdr>
            <w:top w:val="none" w:sz="0" w:space="0" w:color="auto"/>
            <w:left w:val="none" w:sz="0" w:space="0" w:color="auto"/>
            <w:bottom w:val="none" w:sz="0" w:space="0" w:color="auto"/>
            <w:right w:val="none" w:sz="0" w:space="0" w:color="auto"/>
          </w:divBdr>
        </w:div>
        <w:div w:id="1067455022">
          <w:marLeft w:val="0"/>
          <w:marRight w:val="0"/>
          <w:marTop w:val="0"/>
          <w:marBottom w:val="0"/>
          <w:divBdr>
            <w:top w:val="none" w:sz="0" w:space="0" w:color="auto"/>
            <w:left w:val="none" w:sz="0" w:space="0" w:color="auto"/>
            <w:bottom w:val="none" w:sz="0" w:space="0" w:color="auto"/>
            <w:right w:val="none" w:sz="0" w:space="0" w:color="auto"/>
          </w:divBdr>
        </w:div>
        <w:div w:id="1959296741">
          <w:marLeft w:val="0"/>
          <w:marRight w:val="0"/>
          <w:marTop w:val="0"/>
          <w:marBottom w:val="0"/>
          <w:divBdr>
            <w:top w:val="none" w:sz="0" w:space="0" w:color="auto"/>
            <w:left w:val="none" w:sz="0" w:space="0" w:color="auto"/>
            <w:bottom w:val="none" w:sz="0" w:space="0" w:color="auto"/>
            <w:right w:val="none" w:sz="0" w:space="0" w:color="auto"/>
          </w:divBdr>
        </w:div>
      </w:divsChild>
    </w:div>
    <w:div w:id="1273630295">
      <w:bodyDiv w:val="1"/>
      <w:marLeft w:val="0"/>
      <w:marRight w:val="0"/>
      <w:marTop w:val="0"/>
      <w:marBottom w:val="0"/>
      <w:divBdr>
        <w:top w:val="none" w:sz="0" w:space="0" w:color="auto"/>
        <w:left w:val="none" w:sz="0" w:space="0" w:color="auto"/>
        <w:bottom w:val="none" w:sz="0" w:space="0" w:color="auto"/>
        <w:right w:val="none" w:sz="0" w:space="0" w:color="auto"/>
      </w:divBdr>
      <w:divsChild>
        <w:div w:id="1362896982">
          <w:marLeft w:val="0"/>
          <w:marRight w:val="0"/>
          <w:marTop w:val="0"/>
          <w:marBottom w:val="0"/>
          <w:divBdr>
            <w:top w:val="none" w:sz="0" w:space="0" w:color="auto"/>
            <w:left w:val="none" w:sz="0" w:space="0" w:color="auto"/>
            <w:bottom w:val="none" w:sz="0" w:space="0" w:color="auto"/>
            <w:right w:val="none" w:sz="0" w:space="0" w:color="auto"/>
          </w:divBdr>
        </w:div>
        <w:div w:id="1824816180">
          <w:marLeft w:val="0"/>
          <w:marRight w:val="0"/>
          <w:marTop w:val="0"/>
          <w:marBottom w:val="0"/>
          <w:divBdr>
            <w:top w:val="none" w:sz="0" w:space="0" w:color="auto"/>
            <w:left w:val="none" w:sz="0" w:space="0" w:color="auto"/>
            <w:bottom w:val="none" w:sz="0" w:space="0" w:color="auto"/>
            <w:right w:val="none" w:sz="0" w:space="0" w:color="auto"/>
          </w:divBdr>
        </w:div>
        <w:div w:id="308051230">
          <w:marLeft w:val="0"/>
          <w:marRight w:val="0"/>
          <w:marTop w:val="0"/>
          <w:marBottom w:val="0"/>
          <w:divBdr>
            <w:top w:val="none" w:sz="0" w:space="0" w:color="auto"/>
            <w:left w:val="none" w:sz="0" w:space="0" w:color="auto"/>
            <w:bottom w:val="none" w:sz="0" w:space="0" w:color="auto"/>
            <w:right w:val="none" w:sz="0" w:space="0" w:color="auto"/>
          </w:divBdr>
        </w:div>
        <w:div w:id="319165363">
          <w:marLeft w:val="0"/>
          <w:marRight w:val="0"/>
          <w:marTop w:val="0"/>
          <w:marBottom w:val="0"/>
          <w:divBdr>
            <w:top w:val="none" w:sz="0" w:space="0" w:color="auto"/>
            <w:left w:val="none" w:sz="0" w:space="0" w:color="auto"/>
            <w:bottom w:val="none" w:sz="0" w:space="0" w:color="auto"/>
            <w:right w:val="none" w:sz="0" w:space="0" w:color="auto"/>
          </w:divBdr>
        </w:div>
        <w:div w:id="1306357308">
          <w:marLeft w:val="0"/>
          <w:marRight w:val="0"/>
          <w:marTop w:val="0"/>
          <w:marBottom w:val="0"/>
          <w:divBdr>
            <w:top w:val="none" w:sz="0" w:space="0" w:color="auto"/>
            <w:left w:val="none" w:sz="0" w:space="0" w:color="auto"/>
            <w:bottom w:val="none" w:sz="0" w:space="0" w:color="auto"/>
            <w:right w:val="none" w:sz="0" w:space="0" w:color="auto"/>
          </w:divBdr>
        </w:div>
        <w:div w:id="220987448">
          <w:marLeft w:val="0"/>
          <w:marRight w:val="0"/>
          <w:marTop w:val="0"/>
          <w:marBottom w:val="0"/>
          <w:divBdr>
            <w:top w:val="none" w:sz="0" w:space="0" w:color="auto"/>
            <w:left w:val="none" w:sz="0" w:space="0" w:color="auto"/>
            <w:bottom w:val="none" w:sz="0" w:space="0" w:color="auto"/>
            <w:right w:val="none" w:sz="0" w:space="0" w:color="auto"/>
          </w:divBdr>
        </w:div>
        <w:div w:id="1514222478">
          <w:marLeft w:val="0"/>
          <w:marRight w:val="0"/>
          <w:marTop w:val="0"/>
          <w:marBottom w:val="0"/>
          <w:divBdr>
            <w:top w:val="none" w:sz="0" w:space="0" w:color="auto"/>
            <w:left w:val="none" w:sz="0" w:space="0" w:color="auto"/>
            <w:bottom w:val="none" w:sz="0" w:space="0" w:color="auto"/>
            <w:right w:val="none" w:sz="0" w:space="0" w:color="auto"/>
          </w:divBdr>
        </w:div>
        <w:div w:id="1876234227">
          <w:marLeft w:val="0"/>
          <w:marRight w:val="0"/>
          <w:marTop w:val="0"/>
          <w:marBottom w:val="0"/>
          <w:divBdr>
            <w:top w:val="none" w:sz="0" w:space="0" w:color="auto"/>
            <w:left w:val="none" w:sz="0" w:space="0" w:color="auto"/>
            <w:bottom w:val="none" w:sz="0" w:space="0" w:color="auto"/>
            <w:right w:val="none" w:sz="0" w:space="0" w:color="auto"/>
          </w:divBdr>
        </w:div>
        <w:div w:id="2087218012">
          <w:marLeft w:val="0"/>
          <w:marRight w:val="0"/>
          <w:marTop w:val="0"/>
          <w:marBottom w:val="0"/>
          <w:divBdr>
            <w:top w:val="none" w:sz="0" w:space="0" w:color="auto"/>
            <w:left w:val="none" w:sz="0" w:space="0" w:color="auto"/>
            <w:bottom w:val="none" w:sz="0" w:space="0" w:color="auto"/>
            <w:right w:val="none" w:sz="0" w:space="0" w:color="auto"/>
          </w:divBdr>
        </w:div>
        <w:div w:id="1505509152">
          <w:marLeft w:val="0"/>
          <w:marRight w:val="0"/>
          <w:marTop w:val="0"/>
          <w:marBottom w:val="0"/>
          <w:divBdr>
            <w:top w:val="none" w:sz="0" w:space="0" w:color="auto"/>
            <w:left w:val="none" w:sz="0" w:space="0" w:color="auto"/>
            <w:bottom w:val="none" w:sz="0" w:space="0" w:color="auto"/>
            <w:right w:val="none" w:sz="0" w:space="0" w:color="auto"/>
          </w:divBdr>
        </w:div>
        <w:div w:id="1301184060">
          <w:marLeft w:val="0"/>
          <w:marRight w:val="0"/>
          <w:marTop w:val="0"/>
          <w:marBottom w:val="0"/>
          <w:divBdr>
            <w:top w:val="none" w:sz="0" w:space="0" w:color="auto"/>
            <w:left w:val="none" w:sz="0" w:space="0" w:color="auto"/>
            <w:bottom w:val="none" w:sz="0" w:space="0" w:color="auto"/>
            <w:right w:val="none" w:sz="0" w:space="0" w:color="auto"/>
          </w:divBdr>
        </w:div>
        <w:div w:id="2085376880">
          <w:marLeft w:val="0"/>
          <w:marRight w:val="0"/>
          <w:marTop w:val="0"/>
          <w:marBottom w:val="0"/>
          <w:divBdr>
            <w:top w:val="none" w:sz="0" w:space="0" w:color="auto"/>
            <w:left w:val="none" w:sz="0" w:space="0" w:color="auto"/>
            <w:bottom w:val="none" w:sz="0" w:space="0" w:color="auto"/>
            <w:right w:val="none" w:sz="0" w:space="0" w:color="auto"/>
          </w:divBdr>
        </w:div>
        <w:div w:id="459997215">
          <w:marLeft w:val="0"/>
          <w:marRight w:val="0"/>
          <w:marTop w:val="0"/>
          <w:marBottom w:val="0"/>
          <w:divBdr>
            <w:top w:val="none" w:sz="0" w:space="0" w:color="auto"/>
            <w:left w:val="none" w:sz="0" w:space="0" w:color="auto"/>
            <w:bottom w:val="none" w:sz="0" w:space="0" w:color="auto"/>
            <w:right w:val="none" w:sz="0" w:space="0" w:color="auto"/>
          </w:divBdr>
        </w:div>
        <w:div w:id="1914271463">
          <w:marLeft w:val="0"/>
          <w:marRight w:val="0"/>
          <w:marTop w:val="0"/>
          <w:marBottom w:val="0"/>
          <w:divBdr>
            <w:top w:val="none" w:sz="0" w:space="0" w:color="auto"/>
            <w:left w:val="none" w:sz="0" w:space="0" w:color="auto"/>
            <w:bottom w:val="none" w:sz="0" w:space="0" w:color="auto"/>
            <w:right w:val="none" w:sz="0" w:space="0" w:color="auto"/>
          </w:divBdr>
          <w:divsChild>
            <w:div w:id="447702279">
              <w:marLeft w:val="0"/>
              <w:marRight w:val="0"/>
              <w:marTop w:val="0"/>
              <w:marBottom w:val="0"/>
              <w:divBdr>
                <w:top w:val="none" w:sz="0" w:space="0" w:color="auto"/>
                <w:left w:val="none" w:sz="0" w:space="0" w:color="auto"/>
                <w:bottom w:val="none" w:sz="0" w:space="0" w:color="auto"/>
                <w:right w:val="none" w:sz="0" w:space="0" w:color="auto"/>
              </w:divBdr>
            </w:div>
            <w:div w:id="1813138577">
              <w:marLeft w:val="0"/>
              <w:marRight w:val="0"/>
              <w:marTop w:val="0"/>
              <w:marBottom w:val="0"/>
              <w:divBdr>
                <w:top w:val="none" w:sz="0" w:space="0" w:color="auto"/>
                <w:left w:val="none" w:sz="0" w:space="0" w:color="auto"/>
                <w:bottom w:val="none" w:sz="0" w:space="0" w:color="auto"/>
                <w:right w:val="none" w:sz="0" w:space="0" w:color="auto"/>
              </w:divBdr>
            </w:div>
            <w:div w:id="126169055">
              <w:marLeft w:val="0"/>
              <w:marRight w:val="0"/>
              <w:marTop w:val="0"/>
              <w:marBottom w:val="0"/>
              <w:divBdr>
                <w:top w:val="none" w:sz="0" w:space="0" w:color="auto"/>
                <w:left w:val="none" w:sz="0" w:space="0" w:color="auto"/>
                <w:bottom w:val="none" w:sz="0" w:space="0" w:color="auto"/>
                <w:right w:val="none" w:sz="0" w:space="0" w:color="auto"/>
              </w:divBdr>
            </w:div>
            <w:div w:id="129328113">
              <w:marLeft w:val="0"/>
              <w:marRight w:val="0"/>
              <w:marTop w:val="0"/>
              <w:marBottom w:val="0"/>
              <w:divBdr>
                <w:top w:val="none" w:sz="0" w:space="0" w:color="auto"/>
                <w:left w:val="none" w:sz="0" w:space="0" w:color="auto"/>
                <w:bottom w:val="none" w:sz="0" w:space="0" w:color="auto"/>
                <w:right w:val="none" w:sz="0" w:space="0" w:color="auto"/>
              </w:divBdr>
            </w:div>
            <w:div w:id="865605987">
              <w:marLeft w:val="0"/>
              <w:marRight w:val="0"/>
              <w:marTop w:val="0"/>
              <w:marBottom w:val="0"/>
              <w:divBdr>
                <w:top w:val="none" w:sz="0" w:space="0" w:color="auto"/>
                <w:left w:val="none" w:sz="0" w:space="0" w:color="auto"/>
                <w:bottom w:val="none" w:sz="0" w:space="0" w:color="auto"/>
                <w:right w:val="none" w:sz="0" w:space="0" w:color="auto"/>
              </w:divBdr>
            </w:div>
          </w:divsChild>
        </w:div>
        <w:div w:id="983043124">
          <w:marLeft w:val="0"/>
          <w:marRight w:val="0"/>
          <w:marTop w:val="0"/>
          <w:marBottom w:val="0"/>
          <w:divBdr>
            <w:top w:val="none" w:sz="0" w:space="0" w:color="auto"/>
            <w:left w:val="none" w:sz="0" w:space="0" w:color="auto"/>
            <w:bottom w:val="none" w:sz="0" w:space="0" w:color="auto"/>
            <w:right w:val="none" w:sz="0" w:space="0" w:color="auto"/>
          </w:divBdr>
        </w:div>
        <w:div w:id="1079978786">
          <w:marLeft w:val="0"/>
          <w:marRight w:val="0"/>
          <w:marTop w:val="0"/>
          <w:marBottom w:val="0"/>
          <w:divBdr>
            <w:top w:val="none" w:sz="0" w:space="0" w:color="auto"/>
            <w:left w:val="none" w:sz="0" w:space="0" w:color="auto"/>
            <w:bottom w:val="none" w:sz="0" w:space="0" w:color="auto"/>
            <w:right w:val="none" w:sz="0" w:space="0" w:color="auto"/>
          </w:divBdr>
        </w:div>
        <w:div w:id="1515992050">
          <w:marLeft w:val="0"/>
          <w:marRight w:val="0"/>
          <w:marTop w:val="0"/>
          <w:marBottom w:val="0"/>
          <w:divBdr>
            <w:top w:val="none" w:sz="0" w:space="0" w:color="auto"/>
            <w:left w:val="none" w:sz="0" w:space="0" w:color="auto"/>
            <w:bottom w:val="none" w:sz="0" w:space="0" w:color="auto"/>
            <w:right w:val="none" w:sz="0" w:space="0" w:color="auto"/>
          </w:divBdr>
        </w:div>
        <w:div w:id="1588029102">
          <w:marLeft w:val="0"/>
          <w:marRight w:val="0"/>
          <w:marTop w:val="0"/>
          <w:marBottom w:val="0"/>
          <w:divBdr>
            <w:top w:val="none" w:sz="0" w:space="0" w:color="auto"/>
            <w:left w:val="none" w:sz="0" w:space="0" w:color="auto"/>
            <w:bottom w:val="none" w:sz="0" w:space="0" w:color="auto"/>
            <w:right w:val="none" w:sz="0" w:space="0" w:color="auto"/>
          </w:divBdr>
        </w:div>
      </w:divsChild>
    </w:div>
    <w:div w:id="1285305794">
      <w:bodyDiv w:val="1"/>
      <w:marLeft w:val="0"/>
      <w:marRight w:val="0"/>
      <w:marTop w:val="0"/>
      <w:marBottom w:val="0"/>
      <w:divBdr>
        <w:top w:val="none" w:sz="0" w:space="0" w:color="auto"/>
        <w:left w:val="none" w:sz="0" w:space="0" w:color="auto"/>
        <w:bottom w:val="none" w:sz="0" w:space="0" w:color="auto"/>
        <w:right w:val="none" w:sz="0" w:space="0" w:color="auto"/>
      </w:divBdr>
    </w:div>
    <w:div w:id="1333220637">
      <w:bodyDiv w:val="1"/>
      <w:marLeft w:val="0"/>
      <w:marRight w:val="0"/>
      <w:marTop w:val="0"/>
      <w:marBottom w:val="0"/>
      <w:divBdr>
        <w:top w:val="none" w:sz="0" w:space="0" w:color="auto"/>
        <w:left w:val="none" w:sz="0" w:space="0" w:color="auto"/>
        <w:bottom w:val="none" w:sz="0" w:space="0" w:color="auto"/>
        <w:right w:val="none" w:sz="0" w:space="0" w:color="auto"/>
      </w:divBdr>
    </w:div>
    <w:div w:id="1339305226">
      <w:bodyDiv w:val="1"/>
      <w:marLeft w:val="0"/>
      <w:marRight w:val="0"/>
      <w:marTop w:val="0"/>
      <w:marBottom w:val="0"/>
      <w:divBdr>
        <w:top w:val="none" w:sz="0" w:space="0" w:color="auto"/>
        <w:left w:val="none" w:sz="0" w:space="0" w:color="auto"/>
        <w:bottom w:val="none" w:sz="0" w:space="0" w:color="auto"/>
        <w:right w:val="none" w:sz="0" w:space="0" w:color="auto"/>
      </w:divBdr>
    </w:div>
    <w:div w:id="1358431535">
      <w:bodyDiv w:val="1"/>
      <w:marLeft w:val="0"/>
      <w:marRight w:val="0"/>
      <w:marTop w:val="0"/>
      <w:marBottom w:val="0"/>
      <w:divBdr>
        <w:top w:val="none" w:sz="0" w:space="0" w:color="auto"/>
        <w:left w:val="none" w:sz="0" w:space="0" w:color="auto"/>
        <w:bottom w:val="none" w:sz="0" w:space="0" w:color="auto"/>
        <w:right w:val="none" w:sz="0" w:space="0" w:color="auto"/>
      </w:divBdr>
      <w:divsChild>
        <w:div w:id="743335128">
          <w:marLeft w:val="0"/>
          <w:marRight w:val="0"/>
          <w:marTop w:val="0"/>
          <w:marBottom w:val="0"/>
          <w:divBdr>
            <w:top w:val="none" w:sz="0" w:space="0" w:color="auto"/>
            <w:left w:val="none" w:sz="0" w:space="0" w:color="auto"/>
            <w:bottom w:val="none" w:sz="0" w:space="0" w:color="auto"/>
            <w:right w:val="none" w:sz="0" w:space="0" w:color="auto"/>
          </w:divBdr>
        </w:div>
        <w:div w:id="435751962">
          <w:marLeft w:val="0"/>
          <w:marRight w:val="0"/>
          <w:marTop w:val="0"/>
          <w:marBottom w:val="0"/>
          <w:divBdr>
            <w:top w:val="none" w:sz="0" w:space="0" w:color="auto"/>
            <w:left w:val="none" w:sz="0" w:space="0" w:color="auto"/>
            <w:bottom w:val="none" w:sz="0" w:space="0" w:color="auto"/>
            <w:right w:val="none" w:sz="0" w:space="0" w:color="auto"/>
          </w:divBdr>
        </w:div>
      </w:divsChild>
    </w:div>
    <w:div w:id="1368873338">
      <w:bodyDiv w:val="1"/>
      <w:marLeft w:val="0"/>
      <w:marRight w:val="0"/>
      <w:marTop w:val="0"/>
      <w:marBottom w:val="0"/>
      <w:divBdr>
        <w:top w:val="none" w:sz="0" w:space="0" w:color="auto"/>
        <w:left w:val="none" w:sz="0" w:space="0" w:color="auto"/>
        <w:bottom w:val="none" w:sz="0" w:space="0" w:color="auto"/>
        <w:right w:val="none" w:sz="0" w:space="0" w:color="auto"/>
      </w:divBdr>
      <w:divsChild>
        <w:div w:id="3213117">
          <w:marLeft w:val="0"/>
          <w:marRight w:val="0"/>
          <w:marTop w:val="0"/>
          <w:marBottom w:val="0"/>
          <w:divBdr>
            <w:top w:val="none" w:sz="0" w:space="0" w:color="auto"/>
            <w:left w:val="none" w:sz="0" w:space="0" w:color="auto"/>
            <w:bottom w:val="none" w:sz="0" w:space="0" w:color="auto"/>
            <w:right w:val="none" w:sz="0" w:space="0" w:color="auto"/>
          </w:divBdr>
        </w:div>
        <w:div w:id="770584181">
          <w:marLeft w:val="0"/>
          <w:marRight w:val="0"/>
          <w:marTop w:val="0"/>
          <w:marBottom w:val="0"/>
          <w:divBdr>
            <w:top w:val="none" w:sz="0" w:space="0" w:color="auto"/>
            <w:left w:val="none" w:sz="0" w:space="0" w:color="auto"/>
            <w:bottom w:val="none" w:sz="0" w:space="0" w:color="auto"/>
            <w:right w:val="none" w:sz="0" w:space="0" w:color="auto"/>
          </w:divBdr>
        </w:div>
        <w:div w:id="1684360036">
          <w:marLeft w:val="0"/>
          <w:marRight w:val="0"/>
          <w:marTop w:val="0"/>
          <w:marBottom w:val="0"/>
          <w:divBdr>
            <w:top w:val="none" w:sz="0" w:space="0" w:color="auto"/>
            <w:left w:val="none" w:sz="0" w:space="0" w:color="auto"/>
            <w:bottom w:val="none" w:sz="0" w:space="0" w:color="auto"/>
            <w:right w:val="none" w:sz="0" w:space="0" w:color="auto"/>
          </w:divBdr>
        </w:div>
        <w:div w:id="1574465926">
          <w:marLeft w:val="0"/>
          <w:marRight w:val="0"/>
          <w:marTop w:val="0"/>
          <w:marBottom w:val="0"/>
          <w:divBdr>
            <w:top w:val="none" w:sz="0" w:space="0" w:color="auto"/>
            <w:left w:val="none" w:sz="0" w:space="0" w:color="auto"/>
            <w:bottom w:val="none" w:sz="0" w:space="0" w:color="auto"/>
            <w:right w:val="none" w:sz="0" w:space="0" w:color="auto"/>
          </w:divBdr>
        </w:div>
        <w:div w:id="1498959116">
          <w:marLeft w:val="0"/>
          <w:marRight w:val="0"/>
          <w:marTop w:val="0"/>
          <w:marBottom w:val="0"/>
          <w:divBdr>
            <w:top w:val="none" w:sz="0" w:space="0" w:color="auto"/>
            <w:left w:val="none" w:sz="0" w:space="0" w:color="auto"/>
            <w:bottom w:val="none" w:sz="0" w:space="0" w:color="auto"/>
            <w:right w:val="none" w:sz="0" w:space="0" w:color="auto"/>
          </w:divBdr>
        </w:div>
        <w:div w:id="1647278358">
          <w:marLeft w:val="0"/>
          <w:marRight w:val="0"/>
          <w:marTop w:val="0"/>
          <w:marBottom w:val="0"/>
          <w:divBdr>
            <w:top w:val="none" w:sz="0" w:space="0" w:color="auto"/>
            <w:left w:val="none" w:sz="0" w:space="0" w:color="auto"/>
            <w:bottom w:val="none" w:sz="0" w:space="0" w:color="auto"/>
            <w:right w:val="none" w:sz="0" w:space="0" w:color="auto"/>
          </w:divBdr>
        </w:div>
        <w:div w:id="1913079726">
          <w:marLeft w:val="0"/>
          <w:marRight w:val="0"/>
          <w:marTop w:val="0"/>
          <w:marBottom w:val="0"/>
          <w:divBdr>
            <w:top w:val="none" w:sz="0" w:space="0" w:color="auto"/>
            <w:left w:val="none" w:sz="0" w:space="0" w:color="auto"/>
            <w:bottom w:val="none" w:sz="0" w:space="0" w:color="auto"/>
            <w:right w:val="none" w:sz="0" w:space="0" w:color="auto"/>
          </w:divBdr>
        </w:div>
        <w:div w:id="2132742668">
          <w:marLeft w:val="0"/>
          <w:marRight w:val="0"/>
          <w:marTop w:val="0"/>
          <w:marBottom w:val="0"/>
          <w:divBdr>
            <w:top w:val="none" w:sz="0" w:space="0" w:color="auto"/>
            <w:left w:val="none" w:sz="0" w:space="0" w:color="auto"/>
            <w:bottom w:val="none" w:sz="0" w:space="0" w:color="auto"/>
            <w:right w:val="none" w:sz="0" w:space="0" w:color="auto"/>
          </w:divBdr>
        </w:div>
        <w:div w:id="1913805348">
          <w:marLeft w:val="0"/>
          <w:marRight w:val="0"/>
          <w:marTop w:val="0"/>
          <w:marBottom w:val="0"/>
          <w:divBdr>
            <w:top w:val="none" w:sz="0" w:space="0" w:color="auto"/>
            <w:left w:val="none" w:sz="0" w:space="0" w:color="auto"/>
            <w:bottom w:val="none" w:sz="0" w:space="0" w:color="auto"/>
            <w:right w:val="none" w:sz="0" w:space="0" w:color="auto"/>
          </w:divBdr>
        </w:div>
        <w:div w:id="1075978409">
          <w:marLeft w:val="0"/>
          <w:marRight w:val="0"/>
          <w:marTop w:val="0"/>
          <w:marBottom w:val="0"/>
          <w:divBdr>
            <w:top w:val="none" w:sz="0" w:space="0" w:color="auto"/>
            <w:left w:val="none" w:sz="0" w:space="0" w:color="auto"/>
            <w:bottom w:val="none" w:sz="0" w:space="0" w:color="auto"/>
            <w:right w:val="none" w:sz="0" w:space="0" w:color="auto"/>
          </w:divBdr>
        </w:div>
        <w:div w:id="1993022279">
          <w:marLeft w:val="0"/>
          <w:marRight w:val="0"/>
          <w:marTop w:val="0"/>
          <w:marBottom w:val="0"/>
          <w:divBdr>
            <w:top w:val="none" w:sz="0" w:space="0" w:color="auto"/>
            <w:left w:val="none" w:sz="0" w:space="0" w:color="auto"/>
            <w:bottom w:val="none" w:sz="0" w:space="0" w:color="auto"/>
            <w:right w:val="none" w:sz="0" w:space="0" w:color="auto"/>
          </w:divBdr>
        </w:div>
        <w:div w:id="1937859985">
          <w:marLeft w:val="0"/>
          <w:marRight w:val="0"/>
          <w:marTop w:val="0"/>
          <w:marBottom w:val="0"/>
          <w:divBdr>
            <w:top w:val="none" w:sz="0" w:space="0" w:color="auto"/>
            <w:left w:val="none" w:sz="0" w:space="0" w:color="auto"/>
            <w:bottom w:val="none" w:sz="0" w:space="0" w:color="auto"/>
            <w:right w:val="none" w:sz="0" w:space="0" w:color="auto"/>
          </w:divBdr>
        </w:div>
        <w:div w:id="48698244">
          <w:marLeft w:val="0"/>
          <w:marRight w:val="0"/>
          <w:marTop w:val="0"/>
          <w:marBottom w:val="0"/>
          <w:divBdr>
            <w:top w:val="none" w:sz="0" w:space="0" w:color="auto"/>
            <w:left w:val="none" w:sz="0" w:space="0" w:color="auto"/>
            <w:bottom w:val="none" w:sz="0" w:space="0" w:color="auto"/>
            <w:right w:val="none" w:sz="0" w:space="0" w:color="auto"/>
          </w:divBdr>
        </w:div>
        <w:div w:id="854150596">
          <w:marLeft w:val="0"/>
          <w:marRight w:val="0"/>
          <w:marTop w:val="0"/>
          <w:marBottom w:val="0"/>
          <w:divBdr>
            <w:top w:val="none" w:sz="0" w:space="0" w:color="auto"/>
            <w:left w:val="none" w:sz="0" w:space="0" w:color="auto"/>
            <w:bottom w:val="none" w:sz="0" w:space="0" w:color="auto"/>
            <w:right w:val="none" w:sz="0" w:space="0" w:color="auto"/>
          </w:divBdr>
        </w:div>
        <w:div w:id="1730373902">
          <w:marLeft w:val="0"/>
          <w:marRight w:val="0"/>
          <w:marTop w:val="0"/>
          <w:marBottom w:val="0"/>
          <w:divBdr>
            <w:top w:val="none" w:sz="0" w:space="0" w:color="auto"/>
            <w:left w:val="none" w:sz="0" w:space="0" w:color="auto"/>
            <w:bottom w:val="none" w:sz="0" w:space="0" w:color="auto"/>
            <w:right w:val="none" w:sz="0" w:space="0" w:color="auto"/>
          </w:divBdr>
        </w:div>
        <w:div w:id="1587226197">
          <w:marLeft w:val="0"/>
          <w:marRight w:val="0"/>
          <w:marTop w:val="0"/>
          <w:marBottom w:val="0"/>
          <w:divBdr>
            <w:top w:val="none" w:sz="0" w:space="0" w:color="auto"/>
            <w:left w:val="none" w:sz="0" w:space="0" w:color="auto"/>
            <w:bottom w:val="none" w:sz="0" w:space="0" w:color="auto"/>
            <w:right w:val="none" w:sz="0" w:space="0" w:color="auto"/>
          </w:divBdr>
        </w:div>
        <w:div w:id="739982386">
          <w:marLeft w:val="0"/>
          <w:marRight w:val="0"/>
          <w:marTop w:val="0"/>
          <w:marBottom w:val="0"/>
          <w:divBdr>
            <w:top w:val="none" w:sz="0" w:space="0" w:color="auto"/>
            <w:left w:val="none" w:sz="0" w:space="0" w:color="auto"/>
            <w:bottom w:val="none" w:sz="0" w:space="0" w:color="auto"/>
            <w:right w:val="none" w:sz="0" w:space="0" w:color="auto"/>
          </w:divBdr>
        </w:div>
        <w:div w:id="1890721699">
          <w:marLeft w:val="0"/>
          <w:marRight w:val="0"/>
          <w:marTop w:val="0"/>
          <w:marBottom w:val="0"/>
          <w:divBdr>
            <w:top w:val="none" w:sz="0" w:space="0" w:color="auto"/>
            <w:left w:val="none" w:sz="0" w:space="0" w:color="auto"/>
            <w:bottom w:val="none" w:sz="0" w:space="0" w:color="auto"/>
            <w:right w:val="none" w:sz="0" w:space="0" w:color="auto"/>
          </w:divBdr>
        </w:div>
        <w:div w:id="935484188">
          <w:marLeft w:val="0"/>
          <w:marRight w:val="0"/>
          <w:marTop w:val="0"/>
          <w:marBottom w:val="0"/>
          <w:divBdr>
            <w:top w:val="none" w:sz="0" w:space="0" w:color="auto"/>
            <w:left w:val="none" w:sz="0" w:space="0" w:color="auto"/>
            <w:bottom w:val="none" w:sz="0" w:space="0" w:color="auto"/>
            <w:right w:val="none" w:sz="0" w:space="0" w:color="auto"/>
          </w:divBdr>
        </w:div>
        <w:div w:id="1520005182">
          <w:marLeft w:val="0"/>
          <w:marRight w:val="0"/>
          <w:marTop w:val="0"/>
          <w:marBottom w:val="0"/>
          <w:divBdr>
            <w:top w:val="none" w:sz="0" w:space="0" w:color="auto"/>
            <w:left w:val="none" w:sz="0" w:space="0" w:color="auto"/>
            <w:bottom w:val="none" w:sz="0" w:space="0" w:color="auto"/>
            <w:right w:val="none" w:sz="0" w:space="0" w:color="auto"/>
          </w:divBdr>
        </w:div>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378427740">
      <w:bodyDiv w:val="1"/>
      <w:marLeft w:val="0"/>
      <w:marRight w:val="0"/>
      <w:marTop w:val="0"/>
      <w:marBottom w:val="0"/>
      <w:divBdr>
        <w:top w:val="none" w:sz="0" w:space="0" w:color="auto"/>
        <w:left w:val="none" w:sz="0" w:space="0" w:color="auto"/>
        <w:bottom w:val="none" w:sz="0" w:space="0" w:color="auto"/>
        <w:right w:val="none" w:sz="0" w:space="0" w:color="auto"/>
      </w:divBdr>
      <w:divsChild>
        <w:div w:id="1818717347">
          <w:marLeft w:val="0"/>
          <w:marRight w:val="0"/>
          <w:marTop w:val="0"/>
          <w:marBottom w:val="0"/>
          <w:divBdr>
            <w:top w:val="none" w:sz="0" w:space="0" w:color="auto"/>
            <w:left w:val="none" w:sz="0" w:space="0" w:color="auto"/>
            <w:bottom w:val="none" w:sz="0" w:space="0" w:color="auto"/>
            <w:right w:val="none" w:sz="0" w:space="0" w:color="auto"/>
          </w:divBdr>
        </w:div>
      </w:divsChild>
    </w:div>
    <w:div w:id="1385131763">
      <w:bodyDiv w:val="1"/>
      <w:marLeft w:val="0"/>
      <w:marRight w:val="0"/>
      <w:marTop w:val="0"/>
      <w:marBottom w:val="0"/>
      <w:divBdr>
        <w:top w:val="none" w:sz="0" w:space="0" w:color="auto"/>
        <w:left w:val="none" w:sz="0" w:space="0" w:color="auto"/>
        <w:bottom w:val="none" w:sz="0" w:space="0" w:color="auto"/>
        <w:right w:val="none" w:sz="0" w:space="0" w:color="auto"/>
      </w:divBdr>
    </w:div>
    <w:div w:id="1386565066">
      <w:bodyDiv w:val="1"/>
      <w:marLeft w:val="0"/>
      <w:marRight w:val="0"/>
      <w:marTop w:val="0"/>
      <w:marBottom w:val="0"/>
      <w:divBdr>
        <w:top w:val="none" w:sz="0" w:space="0" w:color="auto"/>
        <w:left w:val="none" w:sz="0" w:space="0" w:color="auto"/>
        <w:bottom w:val="none" w:sz="0" w:space="0" w:color="auto"/>
        <w:right w:val="none" w:sz="0" w:space="0" w:color="auto"/>
      </w:divBdr>
    </w:div>
    <w:div w:id="1391537628">
      <w:bodyDiv w:val="1"/>
      <w:marLeft w:val="0"/>
      <w:marRight w:val="0"/>
      <w:marTop w:val="0"/>
      <w:marBottom w:val="0"/>
      <w:divBdr>
        <w:top w:val="none" w:sz="0" w:space="0" w:color="auto"/>
        <w:left w:val="none" w:sz="0" w:space="0" w:color="auto"/>
        <w:bottom w:val="none" w:sz="0" w:space="0" w:color="auto"/>
        <w:right w:val="none" w:sz="0" w:space="0" w:color="auto"/>
      </w:divBdr>
    </w:div>
    <w:div w:id="1398280778">
      <w:bodyDiv w:val="1"/>
      <w:marLeft w:val="0"/>
      <w:marRight w:val="0"/>
      <w:marTop w:val="0"/>
      <w:marBottom w:val="0"/>
      <w:divBdr>
        <w:top w:val="none" w:sz="0" w:space="0" w:color="auto"/>
        <w:left w:val="none" w:sz="0" w:space="0" w:color="auto"/>
        <w:bottom w:val="none" w:sz="0" w:space="0" w:color="auto"/>
        <w:right w:val="none" w:sz="0" w:space="0" w:color="auto"/>
      </w:divBdr>
      <w:divsChild>
        <w:div w:id="1014918633">
          <w:marLeft w:val="0"/>
          <w:marRight w:val="0"/>
          <w:marTop w:val="0"/>
          <w:marBottom w:val="0"/>
          <w:divBdr>
            <w:top w:val="none" w:sz="0" w:space="0" w:color="auto"/>
            <w:left w:val="none" w:sz="0" w:space="0" w:color="auto"/>
            <w:bottom w:val="none" w:sz="0" w:space="0" w:color="auto"/>
            <w:right w:val="none" w:sz="0" w:space="0" w:color="auto"/>
          </w:divBdr>
        </w:div>
        <w:div w:id="1053504975">
          <w:marLeft w:val="0"/>
          <w:marRight w:val="0"/>
          <w:marTop w:val="0"/>
          <w:marBottom w:val="0"/>
          <w:divBdr>
            <w:top w:val="none" w:sz="0" w:space="0" w:color="auto"/>
            <w:left w:val="none" w:sz="0" w:space="0" w:color="auto"/>
            <w:bottom w:val="none" w:sz="0" w:space="0" w:color="auto"/>
            <w:right w:val="none" w:sz="0" w:space="0" w:color="auto"/>
          </w:divBdr>
        </w:div>
        <w:div w:id="1882327814">
          <w:marLeft w:val="0"/>
          <w:marRight w:val="0"/>
          <w:marTop w:val="0"/>
          <w:marBottom w:val="0"/>
          <w:divBdr>
            <w:top w:val="none" w:sz="0" w:space="0" w:color="auto"/>
            <w:left w:val="none" w:sz="0" w:space="0" w:color="auto"/>
            <w:bottom w:val="none" w:sz="0" w:space="0" w:color="auto"/>
            <w:right w:val="none" w:sz="0" w:space="0" w:color="auto"/>
          </w:divBdr>
        </w:div>
        <w:div w:id="1906138178">
          <w:marLeft w:val="0"/>
          <w:marRight w:val="0"/>
          <w:marTop w:val="0"/>
          <w:marBottom w:val="0"/>
          <w:divBdr>
            <w:top w:val="none" w:sz="0" w:space="0" w:color="auto"/>
            <w:left w:val="none" w:sz="0" w:space="0" w:color="auto"/>
            <w:bottom w:val="none" w:sz="0" w:space="0" w:color="auto"/>
            <w:right w:val="none" w:sz="0" w:space="0" w:color="auto"/>
          </w:divBdr>
        </w:div>
        <w:div w:id="2120561159">
          <w:marLeft w:val="0"/>
          <w:marRight w:val="0"/>
          <w:marTop w:val="0"/>
          <w:marBottom w:val="0"/>
          <w:divBdr>
            <w:top w:val="none" w:sz="0" w:space="0" w:color="auto"/>
            <w:left w:val="none" w:sz="0" w:space="0" w:color="auto"/>
            <w:bottom w:val="none" w:sz="0" w:space="0" w:color="auto"/>
            <w:right w:val="none" w:sz="0" w:space="0" w:color="auto"/>
          </w:divBdr>
        </w:div>
      </w:divsChild>
    </w:div>
    <w:div w:id="1400058575">
      <w:bodyDiv w:val="1"/>
      <w:marLeft w:val="0"/>
      <w:marRight w:val="0"/>
      <w:marTop w:val="0"/>
      <w:marBottom w:val="0"/>
      <w:divBdr>
        <w:top w:val="none" w:sz="0" w:space="0" w:color="auto"/>
        <w:left w:val="none" w:sz="0" w:space="0" w:color="auto"/>
        <w:bottom w:val="none" w:sz="0" w:space="0" w:color="auto"/>
        <w:right w:val="none" w:sz="0" w:space="0" w:color="auto"/>
      </w:divBdr>
    </w:div>
    <w:div w:id="1403719448">
      <w:bodyDiv w:val="1"/>
      <w:marLeft w:val="0"/>
      <w:marRight w:val="0"/>
      <w:marTop w:val="0"/>
      <w:marBottom w:val="0"/>
      <w:divBdr>
        <w:top w:val="none" w:sz="0" w:space="0" w:color="auto"/>
        <w:left w:val="none" w:sz="0" w:space="0" w:color="auto"/>
        <w:bottom w:val="none" w:sz="0" w:space="0" w:color="auto"/>
        <w:right w:val="none" w:sz="0" w:space="0" w:color="auto"/>
      </w:divBdr>
    </w:div>
    <w:div w:id="1404376370">
      <w:bodyDiv w:val="1"/>
      <w:marLeft w:val="0"/>
      <w:marRight w:val="0"/>
      <w:marTop w:val="0"/>
      <w:marBottom w:val="0"/>
      <w:divBdr>
        <w:top w:val="none" w:sz="0" w:space="0" w:color="auto"/>
        <w:left w:val="none" w:sz="0" w:space="0" w:color="auto"/>
        <w:bottom w:val="none" w:sz="0" w:space="0" w:color="auto"/>
        <w:right w:val="none" w:sz="0" w:space="0" w:color="auto"/>
      </w:divBdr>
    </w:div>
    <w:div w:id="1406756478">
      <w:bodyDiv w:val="1"/>
      <w:marLeft w:val="0"/>
      <w:marRight w:val="0"/>
      <w:marTop w:val="0"/>
      <w:marBottom w:val="0"/>
      <w:divBdr>
        <w:top w:val="none" w:sz="0" w:space="0" w:color="auto"/>
        <w:left w:val="none" w:sz="0" w:space="0" w:color="auto"/>
        <w:bottom w:val="none" w:sz="0" w:space="0" w:color="auto"/>
        <w:right w:val="none" w:sz="0" w:space="0" w:color="auto"/>
      </w:divBdr>
    </w:div>
    <w:div w:id="1412699775">
      <w:bodyDiv w:val="1"/>
      <w:marLeft w:val="0"/>
      <w:marRight w:val="0"/>
      <w:marTop w:val="0"/>
      <w:marBottom w:val="0"/>
      <w:divBdr>
        <w:top w:val="none" w:sz="0" w:space="0" w:color="auto"/>
        <w:left w:val="none" w:sz="0" w:space="0" w:color="auto"/>
        <w:bottom w:val="none" w:sz="0" w:space="0" w:color="auto"/>
        <w:right w:val="none" w:sz="0" w:space="0" w:color="auto"/>
      </w:divBdr>
    </w:div>
    <w:div w:id="1422873576">
      <w:bodyDiv w:val="1"/>
      <w:marLeft w:val="0"/>
      <w:marRight w:val="0"/>
      <w:marTop w:val="0"/>
      <w:marBottom w:val="0"/>
      <w:divBdr>
        <w:top w:val="none" w:sz="0" w:space="0" w:color="auto"/>
        <w:left w:val="none" w:sz="0" w:space="0" w:color="auto"/>
        <w:bottom w:val="none" w:sz="0" w:space="0" w:color="auto"/>
        <w:right w:val="none" w:sz="0" w:space="0" w:color="auto"/>
      </w:divBdr>
      <w:divsChild>
        <w:div w:id="1192645521">
          <w:marLeft w:val="0"/>
          <w:marRight w:val="0"/>
          <w:marTop w:val="0"/>
          <w:marBottom w:val="0"/>
          <w:divBdr>
            <w:top w:val="none" w:sz="0" w:space="0" w:color="auto"/>
            <w:left w:val="none" w:sz="0" w:space="0" w:color="auto"/>
            <w:bottom w:val="none" w:sz="0" w:space="0" w:color="auto"/>
            <w:right w:val="none" w:sz="0" w:space="0" w:color="auto"/>
          </w:divBdr>
        </w:div>
        <w:div w:id="293676048">
          <w:marLeft w:val="0"/>
          <w:marRight w:val="0"/>
          <w:marTop w:val="0"/>
          <w:marBottom w:val="0"/>
          <w:divBdr>
            <w:top w:val="none" w:sz="0" w:space="0" w:color="auto"/>
            <w:left w:val="none" w:sz="0" w:space="0" w:color="auto"/>
            <w:bottom w:val="none" w:sz="0" w:space="0" w:color="auto"/>
            <w:right w:val="none" w:sz="0" w:space="0" w:color="auto"/>
          </w:divBdr>
        </w:div>
        <w:div w:id="2077320590">
          <w:marLeft w:val="0"/>
          <w:marRight w:val="0"/>
          <w:marTop w:val="0"/>
          <w:marBottom w:val="0"/>
          <w:divBdr>
            <w:top w:val="none" w:sz="0" w:space="0" w:color="auto"/>
            <w:left w:val="none" w:sz="0" w:space="0" w:color="auto"/>
            <w:bottom w:val="none" w:sz="0" w:space="0" w:color="auto"/>
            <w:right w:val="none" w:sz="0" w:space="0" w:color="auto"/>
          </w:divBdr>
        </w:div>
        <w:div w:id="818155234">
          <w:marLeft w:val="0"/>
          <w:marRight w:val="0"/>
          <w:marTop w:val="0"/>
          <w:marBottom w:val="0"/>
          <w:divBdr>
            <w:top w:val="none" w:sz="0" w:space="0" w:color="auto"/>
            <w:left w:val="none" w:sz="0" w:space="0" w:color="auto"/>
            <w:bottom w:val="none" w:sz="0" w:space="0" w:color="auto"/>
            <w:right w:val="none" w:sz="0" w:space="0" w:color="auto"/>
          </w:divBdr>
        </w:div>
        <w:div w:id="1898347908">
          <w:marLeft w:val="0"/>
          <w:marRight w:val="0"/>
          <w:marTop w:val="0"/>
          <w:marBottom w:val="0"/>
          <w:divBdr>
            <w:top w:val="none" w:sz="0" w:space="0" w:color="auto"/>
            <w:left w:val="none" w:sz="0" w:space="0" w:color="auto"/>
            <w:bottom w:val="none" w:sz="0" w:space="0" w:color="auto"/>
            <w:right w:val="none" w:sz="0" w:space="0" w:color="auto"/>
          </w:divBdr>
        </w:div>
        <w:div w:id="1357775313">
          <w:marLeft w:val="0"/>
          <w:marRight w:val="0"/>
          <w:marTop w:val="0"/>
          <w:marBottom w:val="0"/>
          <w:divBdr>
            <w:top w:val="none" w:sz="0" w:space="0" w:color="auto"/>
            <w:left w:val="none" w:sz="0" w:space="0" w:color="auto"/>
            <w:bottom w:val="none" w:sz="0" w:space="0" w:color="auto"/>
            <w:right w:val="none" w:sz="0" w:space="0" w:color="auto"/>
          </w:divBdr>
        </w:div>
        <w:div w:id="1009257415">
          <w:marLeft w:val="0"/>
          <w:marRight w:val="0"/>
          <w:marTop w:val="0"/>
          <w:marBottom w:val="0"/>
          <w:divBdr>
            <w:top w:val="none" w:sz="0" w:space="0" w:color="auto"/>
            <w:left w:val="none" w:sz="0" w:space="0" w:color="auto"/>
            <w:bottom w:val="none" w:sz="0" w:space="0" w:color="auto"/>
            <w:right w:val="none" w:sz="0" w:space="0" w:color="auto"/>
          </w:divBdr>
        </w:div>
        <w:div w:id="1876117190">
          <w:marLeft w:val="0"/>
          <w:marRight w:val="0"/>
          <w:marTop w:val="0"/>
          <w:marBottom w:val="0"/>
          <w:divBdr>
            <w:top w:val="none" w:sz="0" w:space="0" w:color="auto"/>
            <w:left w:val="none" w:sz="0" w:space="0" w:color="auto"/>
            <w:bottom w:val="none" w:sz="0" w:space="0" w:color="auto"/>
            <w:right w:val="none" w:sz="0" w:space="0" w:color="auto"/>
          </w:divBdr>
        </w:div>
        <w:div w:id="977883516">
          <w:marLeft w:val="0"/>
          <w:marRight w:val="0"/>
          <w:marTop w:val="0"/>
          <w:marBottom w:val="0"/>
          <w:divBdr>
            <w:top w:val="none" w:sz="0" w:space="0" w:color="auto"/>
            <w:left w:val="none" w:sz="0" w:space="0" w:color="auto"/>
            <w:bottom w:val="none" w:sz="0" w:space="0" w:color="auto"/>
            <w:right w:val="none" w:sz="0" w:space="0" w:color="auto"/>
          </w:divBdr>
        </w:div>
        <w:div w:id="408114539">
          <w:marLeft w:val="0"/>
          <w:marRight w:val="0"/>
          <w:marTop w:val="0"/>
          <w:marBottom w:val="0"/>
          <w:divBdr>
            <w:top w:val="none" w:sz="0" w:space="0" w:color="auto"/>
            <w:left w:val="none" w:sz="0" w:space="0" w:color="auto"/>
            <w:bottom w:val="none" w:sz="0" w:space="0" w:color="auto"/>
            <w:right w:val="none" w:sz="0" w:space="0" w:color="auto"/>
          </w:divBdr>
        </w:div>
        <w:div w:id="217478013">
          <w:marLeft w:val="0"/>
          <w:marRight w:val="0"/>
          <w:marTop w:val="0"/>
          <w:marBottom w:val="0"/>
          <w:divBdr>
            <w:top w:val="none" w:sz="0" w:space="0" w:color="auto"/>
            <w:left w:val="none" w:sz="0" w:space="0" w:color="auto"/>
            <w:bottom w:val="none" w:sz="0" w:space="0" w:color="auto"/>
            <w:right w:val="none" w:sz="0" w:space="0" w:color="auto"/>
          </w:divBdr>
        </w:div>
        <w:div w:id="569342694">
          <w:marLeft w:val="0"/>
          <w:marRight w:val="0"/>
          <w:marTop w:val="0"/>
          <w:marBottom w:val="0"/>
          <w:divBdr>
            <w:top w:val="none" w:sz="0" w:space="0" w:color="auto"/>
            <w:left w:val="none" w:sz="0" w:space="0" w:color="auto"/>
            <w:bottom w:val="none" w:sz="0" w:space="0" w:color="auto"/>
            <w:right w:val="none" w:sz="0" w:space="0" w:color="auto"/>
          </w:divBdr>
        </w:div>
        <w:div w:id="1872917301">
          <w:marLeft w:val="0"/>
          <w:marRight w:val="0"/>
          <w:marTop w:val="0"/>
          <w:marBottom w:val="0"/>
          <w:divBdr>
            <w:top w:val="none" w:sz="0" w:space="0" w:color="auto"/>
            <w:left w:val="none" w:sz="0" w:space="0" w:color="auto"/>
            <w:bottom w:val="none" w:sz="0" w:space="0" w:color="auto"/>
            <w:right w:val="none" w:sz="0" w:space="0" w:color="auto"/>
          </w:divBdr>
        </w:div>
        <w:div w:id="1858834">
          <w:marLeft w:val="0"/>
          <w:marRight w:val="0"/>
          <w:marTop w:val="0"/>
          <w:marBottom w:val="0"/>
          <w:divBdr>
            <w:top w:val="none" w:sz="0" w:space="0" w:color="auto"/>
            <w:left w:val="none" w:sz="0" w:space="0" w:color="auto"/>
            <w:bottom w:val="none" w:sz="0" w:space="0" w:color="auto"/>
            <w:right w:val="none" w:sz="0" w:space="0" w:color="auto"/>
          </w:divBdr>
          <w:divsChild>
            <w:div w:id="1526216235">
              <w:marLeft w:val="0"/>
              <w:marRight w:val="0"/>
              <w:marTop w:val="0"/>
              <w:marBottom w:val="0"/>
              <w:divBdr>
                <w:top w:val="none" w:sz="0" w:space="0" w:color="auto"/>
                <w:left w:val="none" w:sz="0" w:space="0" w:color="auto"/>
                <w:bottom w:val="none" w:sz="0" w:space="0" w:color="auto"/>
                <w:right w:val="none" w:sz="0" w:space="0" w:color="auto"/>
              </w:divBdr>
            </w:div>
            <w:div w:id="635375325">
              <w:marLeft w:val="0"/>
              <w:marRight w:val="0"/>
              <w:marTop w:val="0"/>
              <w:marBottom w:val="0"/>
              <w:divBdr>
                <w:top w:val="none" w:sz="0" w:space="0" w:color="auto"/>
                <w:left w:val="none" w:sz="0" w:space="0" w:color="auto"/>
                <w:bottom w:val="none" w:sz="0" w:space="0" w:color="auto"/>
                <w:right w:val="none" w:sz="0" w:space="0" w:color="auto"/>
              </w:divBdr>
            </w:div>
            <w:div w:id="954751279">
              <w:marLeft w:val="0"/>
              <w:marRight w:val="0"/>
              <w:marTop w:val="0"/>
              <w:marBottom w:val="0"/>
              <w:divBdr>
                <w:top w:val="none" w:sz="0" w:space="0" w:color="auto"/>
                <w:left w:val="none" w:sz="0" w:space="0" w:color="auto"/>
                <w:bottom w:val="none" w:sz="0" w:space="0" w:color="auto"/>
                <w:right w:val="none" w:sz="0" w:space="0" w:color="auto"/>
              </w:divBdr>
            </w:div>
          </w:divsChild>
        </w:div>
        <w:div w:id="800349182">
          <w:marLeft w:val="0"/>
          <w:marRight w:val="0"/>
          <w:marTop w:val="0"/>
          <w:marBottom w:val="0"/>
          <w:divBdr>
            <w:top w:val="none" w:sz="0" w:space="0" w:color="auto"/>
            <w:left w:val="none" w:sz="0" w:space="0" w:color="auto"/>
            <w:bottom w:val="none" w:sz="0" w:space="0" w:color="auto"/>
            <w:right w:val="none" w:sz="0" w:space="0" w:color="auto"/>
          </w:divBdr>
        </w:div>
        <w:div w:id="821391571">
          <w:marLeft w:val="0"/>
          <w:marRight w:val="0"/>
          <w:marTop w:val="0"/>
          <w:marBottom w:val="0"/>
          <w:divBdr>
            <w:top w:val="none" w:sz="0" w:space="0" w:color="auto"/>
            <w:left w:val="none" w:sz="0" w:space="0" w:color="auto"/>
            <w:bottom w:val="none" w:sz="0" w:space="0" w:color="auto"/>
            <w:right w:val="none" w:sz="0" w:space="0" w:color="auto"/>
          </w:divBdr>
        </w:div>
        <w:div w:id="1818716408">
          <w:marLeft w:val="0"/>
          <w:marRight w:val="0"/>
          <w:marTop w:val="0"/>
          <w:marBottom w:val="0"/>
          <w:divBdr>
            <w:top w:val="none" w:sz="0" w:space="0" w:color="auto"/>
            <w:left w:val="none" w:sz="0" w:space="0" w:color="auto"/>
            <w:bottom w:val="none" w:sz="0" w:space="0" w:color="auto"/>
            <w:right w:val="none" w:sz="0" w:space="0" w:color="auto"/>
          </w:divBdr>
        </w:div>
        <w:div w:id="717897905">
          <w:marLeft w:val="0"/>
          <w:marRight w:val="0"/>
          <w:marTop w:val="0"/>
          <w:marBottom w:val="0"/>
          <w:divBdr>
            <w:top w:val="none" w:sz="0" w:space="0" w:color="auto"/>
            <w:left w:val="none" w:sz="0" w:space="0" w:color="auto"/>
            <w:bottom w:val="none" w:sz="0" w:space="0" w:color="auto"/>
            <w:right w:val="none" w:sz="0" w:space="0" w:color="auto"/>
          </w:divBdr>
        </w:div>
      </w:divsChild>
    </w:div>
    <w:div w:id="1433933886">
      <w:bodyDiv w:val="1"/>
      <w:marLeft w:val="0"/>
      <w:marRight w:val="0"/>
      <w:marTop w:val="0"/>
      <w:marBottom w:val="0"/>
      <w:divBdr>
        <w:top w:val="none" w:sz="0" w:space="0" w:color="auto"/>
        <w:left w:val="none" w:sz="0" w:space="0" w:color="auto"/>
        <w:bottom w:val="none" w:sz="0" w:space="0" w:color="auto"/>
        <w:right w:val="none" w:sz="0" w:space="0" w:color="auto"/>
      </w:divBdr>
    </w:div>
    <w:div w:id="1438672371">
      <w:bodyDiv w:val="1"/>
      <w:marLeft w:val="0"/>
      <w:marRight w:val="0"/>
      <w:marTop w:val="0"/>
      <w:marBottom w:val="0"/>
      <w:divBdr>
        <w:top w:val="none" w:sz="0" w:space="0" w:color="auto"/>
        <w:left w:val="none" w:sz="0" w:space="0" w:color="auto"/>
        <w:bottom w:val="none" w:sz="0" w:space="0" w:color="auto"/>
        <w:right w:val="none" w:sz="0" w:space="0" w:color="auto"/>
      </w:divBdr>
    </w:div>
    <w:div w:id="1451128261">
      <w:bodyDiv w:val="1"/>
      <w:marLeft w:val="0"/>
      <w:marRight w:val="0"/>
      <w:marTop w:val="0"/>
      <w:marBottom w:val="0"/>
      <w:divBdr>
        <w:top w:val="none" w:sz="0" w:space="0" w:color="auto"/>
        <w:left w:val="none" w:sz="0" w:space="0" w:color="auto"/>
        <w:bottom w:val="none" w:sz="0" w:space="0" w:color="auto"/>
        <w:right w:val="none" w:sz="0" w:space="0" w:color="auto"/>
      </w:divBdr>
    </w:div>
    <w:div w:id="1461073362">
      <w:bodyDiv w:val="1"/>
      <w:marLeft w:val="0"/>
      <w:marRight w:val="0"/>
      <w:marTop w:val="0"/>
      <w:marBottom w:val="0"/>
      <w:divBdr>
        <w:top w:val="none" w:sz="0" w:space="0" w:color="auto"/>
        <w:left w:val="none" w:sz="0" w:space="0" w:color="auto"/>
        <w:bottom w:val="none" w:sz="0" w:space="0" w:color="auto"/>
        <w:right w:val="none" w:sz="0" w:space="0" w:color="auto"/>
      </w:divBdr>
      <w:divsChild>
        <w:div w:id="1094285531">
          <w:marLeft w:val="0"/>
          <w:marRight w:val="0"/>
          <w:marTop w:val="0"/>
          <w:marBottom w:val="0"/>
          <w:divBdr>
            <w:top w:val="none" w:sz="0" w:space="0" w:color="auto"/>
            <w:left w:val="none" w:sz="0" w:space="0" w:color="auto"/>
            <w:bottom w:val="none" w:sz="0" w:space="0" w:color="auto"/>
            <w:right w:val="none" w:sz="0" w:space="0" w:color="auto"/>
          </w:divBdr>
        </w:div>
        <w:div w:id="528760002">
          <w:marLeft w:val="0"/>
          <w:marRight w:val="0"/>
          <w:marTop w:val="0"/>
          <w:marBottom w:val="0"/>
          <w:divBdr>
            <w:top w:val="none" w:sz="0" w:space="0" w:color="auto"/>
            <w:left w:val="none" w:sz="0" w:space="0" w:color="auto"/>
            <w:bottom w:val="none" w:sz="0" w:space="0" w:color="auto"/>
            <w:right w:val="none" w:sz="0" w:space="0" w:color="auto"/>
          </w:divBdr>
        </w:div>
        <w:div w:id="2076780033">
          <w:marLeft w:val="0"/>
          <w:marRight w:val="0"/>
          <w:marTop w:val="0"/>
          <w:marBottom w:val="0"/>
          <w:divBdr>
            <w:top w:val="none" w:sz="0" w:space="0" w:color="auto"/>
            <w:left w:val="none" w:sz="0" w:space="0" w:color="auto"/>
            <w:bottom w:val="none" w:sz="0" w:space="0" w:color="auto"/>
            <w:right w:val="none" w:sz="0" w:space="0" w:color="auto"/>
          </w:divBdr>
        </w:div>
        <w:div w:id="175658686">
          <w:marLeft w:val="0"/>
          <w:marRight w:val="0"/>
          <w:marTop w:val="0"/>
          <w:marBottom w:val="0"/>
          <w:divBdr>
            <w:top w:val="none" w:sz="0" w:space="0" w:color="auto"/>
            <w:left w:val="none" w:sz="0" w:space="0" w:color="auto"/>
            <w:bottom w:val="none" w:sz="0" w:space="0" w:color="auto"/>
            <w:right w:val="none" w:sz="0" w:space="0" w:color="auto"/>
          </w:divBdr>
        </w:div>
        <w:div w:id="1775131972">
          <w:marLeft w:val="0"/>
          <w:marRight w:val="0"/>
          <w:marTop w:val="0"/>
          <w:marBottom w:val="0"/>
          <w:divBdr>
            <w:top w:val="none" w:sz="0" w:space="0" w:color="auto"/>
            <w:left w:val="none" w:sz="0" w:space="0" w:color="auto"/>
            <w:bottom w:val="none" w:sz="0" w:space="0" w:color="auto"/>
            <w:right w:val="none" w:sz="0" w:space="0" w:color="auto"/>
          </w:divBdr>
        </w:div>
        <w:div w:id="595795951">
          <w:marLeft w:val="0"/>
          <w:marRight w:val="0"/>
          <w:marTop w:val="0"/>
          <w:marBottom w:val="0"/>
          <w:divBdr>
            <w:top w:val="none" w:sz="0" w:space="0" w:color="auto"/>
            <w:left w:val="none" w:sz="0" w:space="0" w:color="auto"/>
            <w:bottom w:val="none" w:sz="0" w:space="0" w:color="auto"/>
            <w:right w:val="none" w:sz="0" w:space="0" w:color="auto"/>
          </w:divBdr>
        </w:div>
        <w:div w:id="503130190">
          <w:marLeft w:val="0"/>
          <w:marRight w:val="0"/>
          <w:marTop w:val="0"/>
          <w:marBottom w:val="0"/>
          <w:divBdr>
            <w:top w:val="none" w:sz="0" w:space="0" w:color="auto"/>
            <w:left w:val="none" w:sz="0" w:space="0" w:color="auto"/>
            <w:bottom w:val="none" w:sz="0" w:space="0" w:color="auto"/>
            <w:right w:val="none" w:sz="0" w:space="0" w:color="auto"/>
          </w:divBdr>
        </w:div>
        <w:div w:id="1016344016">
          <w:marLeft w:val="0"/>
          <w:marRight w:val="0"/>
          <w:marTop w:val="0"/>
          <w:marBottom w:val="0"/>
          <w:divBdr>
            <w:top w:val="none" w:sz="0" w:space="0" w:color="auto"/>
            <w:left w:val="none" w:sz="0" w:space="0" w:color="auto"/>
            <w:bottom w:val="none" w:sz="0" w:space="0" w:color="auto"/>
            <w:right w:val="none" w:sz="0" w:space="0" w:color="auto"/>
          </w:divBdr>
        </w:div>
        <w:div w:id="417681460">
          <w:marLeft w:val="0"/>
          <w:marRight w:val="0"/>
          <w:marTop w:val="0"/>
          <w:marBottom w:val="0"/>
          <w:divBdr>
            <w:top w:val="none" w:sz="0" w:space="0" w:color="auto"/>
            <w:left w:val="none" w:sz="0" w:space="0" w:color="auto"/>
            <w:bottom w:val="none" w:sz="0" w:space="0" w:color="auto"/>
            <w:right w:val="none" w:sz="0" w:space="0" w:color="auto"/>
          </w:divBdr>
        </w:div>
        <w:div w:id="54547543">
          <w:marLeft w:val="0"/>
          <w:marRight w:val="0"/>
          <w:marTop w:val="0"/>
          <w:marBottom w:val="0"/>
          <w:divBdr>
            <w:top w:val="none" w:sz="0" w:space="0" w:color="auto"/>
            <w:left w:val="none" w:sz="0" w:space="0" w:color="auto"/>
            <w:bottom w:val="none" w:sz="0" w:space="0" w:color="auto"/>
            <w:right w:val="none" w:sz="0" w:space="0" w:color="auto"/>
          </w:divBdr>
        </w:div>
        <w:div w:id="939602370">
          <w:marLeft w:val="0"/>
          <w:marRight w:val="0"/>
          <w:marTop w:val="0"/>
          <w:marBottom w:val="0"/>
          <w:divBdr>
            <w:top w:val="none" w:sz="0" w:space="0" w:color="auto"/>
            <w:left w:val="none" w:sz="0" w:space="0" w:color="auto"/>
            <w:bottom w:val="none" w:sz="0" w:space="0" w:color="auto"/>
            <w:right w:val="none" w:sz="0" w:space="0" w:color="auto"/>
          </w:divBdr>
        </w:div>
        <w:div w:id="1844471242">
          <w:marLeft w:val="0"/>
          <w:marRight w:val="0"/>
          <w:marTop w:val="0"/>
          <w:marBottom w:val="0"/>
          <w:divBdr>
            <w:top w:val="none" w:sz="0" w:space="0" w:color="auto"/>
            <w:left w:val="none" w:sz="0" w:space="0" w:color="auto"/>
            <w:bottom w:val="none" w:sz="0" w:space="0" w:color="auto"/>
            <w:right w:val="none" w:sz="0" w:space="0" w:color="auto"/>
          </w:divBdr>
        </w:div>
        <w:div w:id="444694301">
          <w:marLeft w:val="0"/>
          <w:marRight w:val="0"/>
          <w:marTop w:val="0"/>
          <w:marBottom w:val="0"/>
          <w:divBdr>
            <w:top w:val="none" w:sz="0" w:space="0" w:color="auto"/>
            <w:left w:val="none" w:sz="0" w:space="0" w:color="auto"/>
            <w:bottom w:val="none" w:sz="0" w:space="0" w:color="auto"/>
            <w:right w:val="none" w:sz="0" w:space="0" w:color="auto"/>
          </w:divBdr>
        </w:div>
        <w:div w:id="725178297">
          <w:marLeft w:val="0"/>
          <w:marRight w:val="0"/>
          <w:marTop w:val="0"/>
          <w:marBottom w:val="0"/>
          <w:divBdr>
            <w:top w:val="none" w:sz="0" w:space="0" w:color="auto"/>
            <w:left w:val="none" w:sz="0" w:space="0" w:color="auto"/>
            <w:bottom w:val="none" w:sz="0" w:space="0" w:color="auto"/>
            <w:right w:val="none" w:sz="0" w:space="0" w:color="auto"/>
          </w:divBdr>
        </w:div>
        <w:div w:id="1915890297">
          <w:marLeft w:val="0"/>
          <w:marRight w:val="0"/>
          <w:marTop w:val="0"/>
          <w:marBottom w:val="0"/>
          <w:divBdr>
            <w:top w:val="none" w:sz="0" w:space="0" w:color="auto"/>
            <w:left w:val="none" w:sz="0" w:space="0" w:color="auto"/>
            <w:bottom w:val="none" w:sz="0" w:space="0" w:color="auto"/>
            <w:right w:val="none" w:sz="0" w:space="0" w:color="auto"/>
          </w:divBdr>
        </w:div>
        <w:div w:id="1984775737">
          <w:marLeft w:val="0"/>
          <w:marRight w:val="0"/>
          <w:marTop w:val="0"/>
          <w:marBottom w:val="0"/>
          <w:divBdr>
            <w:top w:val="none" w:sz="0" w:space="0" w:color="auto"/>
            <w:left w:val="none" w:sz="0" w:space="0" w:color="auto"/>
            <w:bottom w:val="none" w:sz="0" w:space="0" w:color="auto"/>
            <w:right w:val="none" w:sz="0" w:space="0" w:color="auto"/>
          </w:divBdr>
        </w:div>
        <w:div w:id="545799600">
          <w:marLeft w:val="0"/>
          <w:marRight w:val="0"/>
          <w:marTop w:val="0"/>
          <w:marBottom w:val="0"/>
          <w:divBdr>
            <w:top w:val="none" w:sz="0" w:space="0" w:color="auto"/>
            <w:left w:val="none" w:sz="0" w:space="0" w:color="auto"/>
            <w:bottom w:val="none" w:sz="0" w:space="0" w:color="auto"/>
            <w:right w:val="none" w:sz="0" w:space="0" w:color="auto"/>
          </w:divBdr>
        </w:div>
        <w:div w:id="676542870">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155488535">
          <w:marLeft w:val="0"/>
          <w:marRight w:val="0"/>
          <w:marTop w:val="0"/>
          <w:marBottom w:val="0"/>
          <w:divBdr>
            <w:top w:val="none" w:sz="0" w:space="0" w:color="auto"/>
            <w:left w:val="none" w:sz="0" w:space="0" w:color="auto"/>
            <w:bottom w:val="none" w:sz="0" w:space="0" w:color="auto"/>
            <w:right w:val="none" w:sz="0" w:space="0" w:color="auto"/>
          </w:divBdr>
        </w:div>
        <w:div w:id="544297234">
          <w:marLeft w:val="0"/>
          <w:marRight w:val="0"/>
          <w:marTop w:val="0"/>
          <w:marBottom w:val="0"/>
          <w:divBdr>
            <w:top w:val="none" w:sz="0" w:space="0" w:color="auto"/>
            <w:left w:val="none" w:sz="0" w:space="0" w:color="auto"/>
            <w:bottom w:val="none" w:sz="0" w:space="0" w:color="auto"/>
            <w:right w:val="none" w:sz="0" w:space="0" w:color="auto"/>
          </w:divBdr>
        </w:div>
        <w:div w:id="922761069">
          <w:marLeft w:val="0"/>
          <w:marRight w:val="0"/>
          <w:marTop w:val="0"/>
          <w:marBottom w:val="0"/>
          <w:divBdr>
            <w:top w:val="none" w:sz="0" w:space="0" w:color="auto"/>
            <w:left w:val="none" w:sz="0" w:space="0" w:color="auto"/>
            <w:bottom w:val="none" w:sz="0" w:space="0" w:color="auto"/>
            <w:right w:val="none" w:sz="0" w:space="0" w:color="auto"/>
          </w:divBdr>
        </w:div>
        <w:div w:id="1838837299">
          <w:marLeft w:val="0"/>
          <w:marRight w:val="0"/>
          <w:marTop w:val="0"/>
          <w:marBottom w:val="0"/>
          <w:divBdr>
            <w:top w:val="none" w:sz="0" w:space="0" w:color="auto"/>
            <w:left w:val="none" w:sz="0" w:space="0" w:color="auto"/>
            <w:bottom w:val="none" w:sz="0" w:space="0" w:color="auto"/>
            <w:right w:val="none" w:sz="0" w:space="0" w:color="auto"/>
          </w:divBdr>
        </w:div>
        <w:div w:id="1153984299">
          <w:marLeft w:val="0"/>
          <w:marRight w:val="0"/>
          <w:marTop w:val="0"/>
          <w:marBottom w:val="0"/>
          <w:divBdr>
            <w:top w:val="none" w:sz="0" w:space="0" w:color="auto"/>
            <w:left w:val="none" w:sz="0" w:space="0" w:color="auto"/>
            <w:bottom w:val="none" w:sz="0" w:space="0" w:color="auto"/>
            <w:right w:val="none" w:sz="0" w:space="0" w:color="auto"/>
          </w:divBdr>
        </w:div>
        <w:div w:id="261768030">
          <w:marLeft w:val="0"/>
          <w:marRight w:val="0"/>
          <w:marTop w:val="0"/>
          <w:marBottom w:val="0"/>
          <w:divBdr>
            <w:top w:val="none" w:sz="0" w:space="0" w:color="auto"/>
            <w:left w:val="none" w:sz="0" w:space="0" w:color="auto"/>
            <w:bottom w:val="none" w:sz="0" w:space="0" w:color="auto"/>
            <w:right w:val="none" w:sz="0" w:space="0" w:color="auto"/>
          </w:divBdr>
        </w:div>
        <w:div w:id="1930612">
          <w:marLeft w:val="0"/>
          <w:marRight w:val="0"/>
          <w:marTop w:val="0"/>
          <w:marBottom w:val="0"/>
          <w:divBdr>
            <w:top w:val="none" w:sz="0" w:space="0" w:color="auto"/>
            <w:left w:val="none" w:sz="0" w:space="0" w:color="auto"/>
            <w:bottom w:val="none" w:sz="0" w:space="0" w:color="auto"/>
            <w:right w:val="none" w:sz="0" w:space="0" w:color="auto"/>
          </w:divBdr>
        </w:div>
        <w:div w:id="107505453">
          <w:marLeft w:val="0"/>
          <w:marRight w:val="0"/>
          <w:marTop w:val="0"/>
          <w:marBottom w:val="0"/>
          <w:divBdr>
            <w:top w:val="none" w:sz="0" w:space="0" w:color="auto"/>
            <w:left w:val="none" w:sz="0" w:space="0" w:color="auto"/>
            <w:bottom w:val="none" w:sz="0" w:space="0" w:color="auto"/>
            <w:right w:val="none" w:sz="0" w:space="0" w:color="auto"/>
          </w:divBdr>
        </w:div>
        <w:div w:id="1244341121">
          <w:marLeft w:val="0"/>
          <w:marRight w:val="0"/>
          <w:marTop w:val="0"/>
          <w:marBottom w:val="0"/>
          <w:divBdr>
            <w:top w:val="none" w:sz="0" w:space="0" w:color="auto"/>
            <w:left w:val="none" w:sz="0" w:space="0" w:color="auto"/>
            <w:bottom w:val="none" w:sz="0" w:space="0" w:color="auto"/>
            <w:right w:val="none" w:sz="0" w:space="0" w:color="auto"/>
          </w:divBdr>
        </w:div>
        <w:div w:id="212616569">
          <w:marLeft w:val="0"/>
          <w:marRight w:val="0"/>
          <w:marTop w:val="0"/>
          <w:marBottom w:val="0"/>
          <w:divBdr>
            <w:top w:val="none" w:sz="0" w:space="0" w:color="auto"/>
            <w:left w:val="none" w:sz="0" w:space="0" w:color="auto"/>
            <w:bottom w:val="none" w:sz="0" w:space="0" w:color="auto"/>
            <w:right w:val="none" w:sz="0" w:space="0" w:color="auto"/>
          </w:divBdr>
        </w:div>
        <w:div w:id="1062412316">
          <w:marLeft w:val="0"/>
          <w:marRight w:val="0"/>
          <w:marTop w:val="0"/>
          <w:marBottom w:val="0"/>
          <w:divBdr>
            <w:top w:val="none" w:sz="0" w:space="0" w:color="auto"/>
            <w:left w:val="none" w:sz="0" w:space="0" w:color="auto"/>
            <w:bottom w:val="none" w:sz="0" w:space="0" w:color="auto"/>
            <w:right w:val="none" w:sz="0" w:space="0" w:color="auto"/>
          </w:divBdr>
        </w:div>
        <w:div w:id="1355502397">
          <w:marLeft w:val="0"/>
          <w:marRight w:val="0"/>
          <w:marTop w:val="0"/>
          <w:marBottom w:val="0"/>
          <w:divBdr>
            <w:top w:val="none" w:sz="0" w:space="0" w:color="auto"/>
            <w:left w:val="none" w:sz="0" w:space="0" w:color="auto"/>
            <w:bottom w:val="none" w:sz="0" w:space="0" w:color="auto"/>
            <w:right w:val="none" w:sz="0" w:space="0" w:color="auto"/>
          </w:divBdr>
        </w:div>
        <w:div w:id="1915819603">
          <w:marLeft w:val="0"/>
          <w:marRight w:val="0"/>
          <w:marTop w:val="0"/>
          <w:marBottom w:val="0"/>
          <w:divBdr>
            <w:top w:val="none" w:sz="0" w:space="0" w:color="auto"/>
            <w:left w:val="none" w:sz="0" w:space="0" w:color="auto"/>
            <w:bottom w:val="none" w:sz="0" w:space="0" w:color="auto"/>
            <w:right w:val="none" w:sz="0" w:space="0" w:color="auto"/>
          </w:divBdr>
        </w:div>
        <w:div w:id="9265171">
          <w:marLeft w:val="0"/>
          <w:marRight w:val="0"/>
          <w:marTop w:val="0"/>
          <w:marBottom w:val="0"/>
          <w:divBdr>
            <w:top w:val="none" w:sz="0" w:space="0" w:color="auto"/>
            <w:left w:val="none" w:sz="0" w:space="0" w:color="auto"/>
            <w:bottom w:val="none" w:sz="0" w:space="0" w:color="auto"/>
            <w:right w:val="none" w:sz="0" w:space="0" w:color="auto"/>
          </w:divBdr>
        </w:div>
      </w:divsChild>
    </w:div>
    <w:div w:id="1466118889">
      <w:bodyDiv w:val="1"/>
      <w:marLeft w:val="0"/>
      <w:marRight w:val="0"/>
      <w:marTop w:val="0"/>
      <w:marBottom w:val="0"/>
      <w:divBdr>
        <w:top w:val="none" w:sz="0" w:space="0" w:color="auto"/>
        <w:left w:val="none" w:sz="0" w:space="0" w:color="auto"/>
        <w:bottom w:val="none" w:sz="0" w:space="0" w:color="auto"/>
        <w:right w:val="none" w:sz="0" w:space="0" w:color="auto"/>
      </w:divBdr>
    </w:div>
    <w:div w:id="1472214838">
      <w:bodyDiv w:val="1"/>
      <w:marLeft w:val="0"/>
      <w:marRight w:val="0"/>
      <w:marTop w:val="0"/>
      <w:marBottom w:val="0"/>
      <w:divBdr>
        <w:top w:val="none" w:sz="0" w:space="0" w:color="auto"/>
        <w:left w:val="none" w:sz="0" w:space="0" w:color="auto"/>
        <w:bottom w:val="none" w:sz="0" w:space="0" w:color="auto"/>
        <w:right w:val="none" w:sz="0" w:space="0" w:color="auto"/>
      </w:divBdr>
      <w:divsChild>
        <w:div w:id="2080442978">
          <w:marLeft w:val="0"/>
          <w:marRight w:val="0"/>
          <w:marTop w:val="0"/>
          <w:marBottom w:val="0"/>
          <w:divBdr>
            <w:top w:val="none" w:sz="0" w:space="0" w:color="auto"/>
            <w:left w:val="none" w:sz="0" w:space="0" w:color="auto"/>
            <w:bottom w:val="none" w:sz="0" w:space="0" w:color="auto"/>
            <w:right w:val="none" w:sz="0" w:space="0" w:color="auto"/>
          </w:divBdr>
        </w:div>
        <w:div w:id="1761828843">
          <w:marLeft w:val="0"/>
          <w:marRight w:val="0"/>
          <w:marTop w:val="0"/>
          <w:marBottom w:val="0"/>
          <w:divBdr>
            <w:top w:val="none" w:sz="0" w:space="0" w:color="auto"/>
            <w:left w:val="none" w:sz="0" w:space="0" w:color="auto"/>
            <w:bottom w:val="none" w:sz="0" w:space="0" w:color="auto"/>
            <w:right w:val="none" w:sz="0" w:space="0" w:color="auto"/>
          </w:divBdr>
        </w:div>
      </w:divsChild>
    </w:div>
    <w:div w:id="1472987787">
      <w:bodyDiv w:val="1"/>
      <w:marLeft w:val="0"/>
      <w:marRight w:val="0"/>
      <w:marTop w:val="0"/>
      <w:marBottom w:val="0"/>
      <w:divBdr>
        <w:top w:val="none" w:sz="0" w:space="0" w:color="auto"/>
        <w:left w:val="none" w:sz="0" w:space="0" w:color="auto"/>
        <w:bottom w:val="none" w:sz="0" w:space="0" w:color="auto"/>
        <w:right w:val="none" w:sz="0" w:space="0" w:color="auto"/>
      </w:divBdr>
    </w:div>
    <w:div w:id="1474446949">
      <w:bodyDiv w:val="1"/>
      <w:marLeft w:val="0"/>
      <w:marRight w:val="0"/>
      <w:marTop w:val="0"/>
      <w:marBottom w:val="0"/>
      <w:divBdr>
        <w:top w:val="none" w:sz="0" w:space="0" w:color="auto"/>
        <w:left w:val="none" w:sz="0" w:space="0" w:color="auto"/>
        <w:bottom w:val="none" w:sz="0" w:space="0" w:color="auto"/>
        <w:right w:val="none" w:sz="0" w:space="0" w:color="auto"/>
      </w:divBdr>
    </w:div>
    <w:div w:id="1503272929">
      <w:bodyDiv w:val="1"/>
      <w:marLeft w:val="0"/>
      <w:marRight w:val="0"/>
      <w:marTop w:val="0"/>
      <w:marBottom w:val="0"/>
      <w:divBdr>
        <w:top w:val="none" w:sz="0" w:space="0" w:color="auto"/>
        <w:left w:val="none" w:sz="0" w:space="0" w:color="auto"/>
        <w:bottom w:val="none" w:sz="0" w:space="0" w:color="auto"/>
        <w:right w:val="none" w:sz="0" w:space="0" w:color="auto"/>
      </w:divBdr>
    </w:div>
    <w:div w:id="1505392919">
      <w:bodyDiv w:val="1"/>
      <w:marLeft w:val="0"/>
      <w:marRight w:val="0"/>
      <w:marTop w:val="0"/>
      <w:marBottom w:val="0"/>
      <w:divBdr>
        <w:top w:val="none" w:sz="0" w:space="0" w:color="auto"/>
        <w:left w:val="none" w:sz="0" w:space="0" w:color="auto"/>
        <w:bottom w:val="none" w:sz="0" w:space="0" w:color="auto"/>
        <w:right w:val="none" w:sz="0" w:space="0" w:color="auto"/>
      </w:divBdr>
    </w:div>
    <w:div w:id="1523087477">
      <w:bodyDiv w:val="1"/>
      <w:marLeft w:val="0"/>
      <w:marRight w:val="0"/>
      <w:marTop w:val="0"/>
      <w:marBottom w:val="0"/>
      <w:divBdr>
        <w:top w:val="none" w:sz="0" w:space="0" w:color="auto"/>
        <w:left w:val="none" w:sz="0" w:space="0" w:color="auto"/>
        <w:bottom w:val="none" w:sz="0" w:space="0" w:color="auto"/>
        <w:right w:val="none" w:sz="0" w:space="0" w:color="auto"/>
      </w:divBdr>
    </w:div>
    <w:div w:id="1525051078">
      <w:bodyDiv w:val="1"/>
      <w:marLeft w:val="0"/>
      <w:marRight w:val="0"/>
      <w:marTop w:val="0"/>
      <w:marBottom w:val="0"/>
      <w:divBdr>
        <w:top w:val="none" w:sz="0" w:space="0" w:color="auto"/>
        <w:left w:val="none" w:sz="0" w:space="0" w:color="auto"/>
        <w:bottom w:val="none" w:sz="0" w:space="0" w:color="auto"/>
        <w:right w:val="none" w:sz="0" w:space="0" w:color="auto"/>
      </w:divBdr>
      <w:divsChild>
        <w:div w:id="1257782818">
          <w:marLeft w:val="0"/>
          <w:marRight w:val="0"/>
          <w:marTop w:val="0"/>
          <w:marBottom w:val="0"/>
          <w:divBdr>
            <w:top w:val="none" w:sz="0" w:space="0" w:color="auto"/>
            <w:left w:val="none" w:sz="0" w:space="0" w:color="auto"/>
            <w:bottom w:val="none" w:sz="0" w:space="0" w:color="auto"/>
            <w:right w:val="none" w:sz="0" w:space="0" w:color="auto"/>
          </w:divBdr>
        </w:div>
        <w:div w:id="985548169">
          <w:marLeft w:val="0"/>
          <w:marRight w:val="0"/>
          <w:marTop w:val="0"/>
          <w:marBottom w:val="0"/>
          <w:divBdr>
            <w:top w:val="none" w:sz="0" w:space="0" w:color="auto"/>
            <w:left w:val="none" w:sz="0" w:space="0" w:color="auto"/>
            <w:bottom w:val="none" w:sz="0" w:space="0" w:color="auto"/>
            <w:right w:val="none" w:sz="0" w:space="0" w:color="auto"/>
          </w:divBdr>
        </w:div>
        <w:div w:id="583685575">
          <w:marLeft w:val="0"/>
          <w:marRight w:val="0"/>
          <w:marTop w:val="0"/>
          <w:marBottom w:val="0"/>
          <w:divBdr>
            <w:top w:val="none" w:sz="0" w:space="0" w:color="auto"/>
            <w:left w:val="none" w:sz="0" w:space="0" w:color="auto"/>
            <w:bottom w:val="none" w:sz="0" w:space="0" w:color="auto"/>
            <w:right w:val="none" w:sz="0" w:space="0" w:color="auto"/>
          </w:divBdr>
        </w:div>
        <w:div w:id="1216044597">
          <w:marLeft w:val="0"/>
          <w:marRight w:val="0"/>
          <w:marTop w:val="0"/>
          <w:marBottom w:val="0"/>
          <w:divBdr>
            <w:top w:val="none" w:sz="0" w:space="0" w:color="auto"/>
            <w:left w:val="none" w:sz="0" w:space="0" w:color="auto"/>
            <w:bottom w:val="none" w:sz="0" w:space="0" w:color="auto"/>
            <w:right w:val="none" w:sz="0" w:space="0" w:color="auto"/>
          </w:divBdr>
        </w:div>
        <w:div w:id="976492201">
          <w:marLeft w:val="0"/>
          <w:marRight w:val="0"/>
          <w:marTop w:val="0"/>
          <w:marBottom w:val="0"/>
          <w:divBdr>
            <w:top w:val="none" w:sz="0" w:space="0" w:color="auto"/>
            <w:left w:val="none" w:sz="0" w:space="0" w:color="auto"/>
            <w:bottom w:val="none" w:sz="0" w:space="0" w:color="auto"/>
            <w:right w:val="none" w:sz="0" w:space="0" w:color="auto"/>
          </w:divBdr>
        </w:div>
        <w:div w:id="1750690820">
          <w:marLeft w:val="0"/>
          <w:marRight w:val="0"/>
          <w:marTop w:val="0"/>
          <w:marBottom w:val="0"/>
          <w:divBdr>
            <w:top w:val="none" w:sz="0" w:space="0" w:color="auto"/>
            <w:left w:val="none" w:sz="0" w:space="0" w:color="auto"/>
            <w:bottom w:val="none" w:sz="0" w:space="0" w:color="auto"/>
            <w:right w:val="none" w:sz="0" w:space="0" w:color="auto"/>
          </w:divBdr>
        </w:div>
        <w:div w:id="2066948017">
          <w:marLeft w:val="0"/>
          <w:marRight w:val="0"/>
          <w:marTop w:val="0"/>
          <w:marBottom w:val="0"/>
          <w:divBdr>
            <w:top w:val="none" w:sz="0" w:space="0" w:color="auto"/>
            <w:left w:val="none" w:sz="0" w:space="0" w:color="auto"/>
            <w:bottom w:val="none" w:sz="0" w:space="0" w:color="auto"/>
            <w:right w:val="none" w:sz="0" w:space="0" w:color="auto"/>
          </w:divBdr>
        </w:div>
      </w:divsChild>
    </w:div>
    <w:div w:id="1531457484">
      <w:bodyDiv w:val="1"/>
      <w:marLeft w:val="0"/>
      <w:marRight w:val="0"/>
      <w:marTop w:val="0"/>
      <w:marBottom w:val="0"/>
      <w:divBdr>
        <w:top w:val="none" w:sz="0" w:space="0" w:color="auto"/>
        <w:left w:val="none" w:sz="0" w:space="0" w:color="auto"/>
        <w:bottom w:val="none" w:sz="0" w:space="0" w:color="auto"/>
        <w:right w:val="none" w:sz="0" w:space="0" w:color="auto"/>
      </w:divBdr>
      <w:divsChild>
        <w:div w:id="283195599">
          <w:marLeft w:val="0"/>
          <w:marRight w:val="0"/>
          <w:marTop w:val="0"/>
          <w:marBottom w:val="0"/>
          <w:divBdr>
            <w:top w:val="none" w:sz="0" w:space="0" w:color="auto"/>
            <w:left w:val="none" w:sz="0" w:space="0" w:color="auto"/>
            <w:bottom w:val="none" w:sz="0" w:space="0" w:color="auto"/>
            <w:right w:val="none" w:sz="0" w:space="0" w:color="auto"/>
          </w:divBdr>
        </w:div>
        <w:div w:id="1943994823">
          <w:marLeft w:val="0"/>
          <w:marRight w:val="0"/>
          <w:marTop w:val="0"/>
          <w:marBottom w:val="0"/>
          <w:divBdr>
            <w:top w:val="none" w:sz="0" w:space="0" w:color="auto"/>
            <w:left w:val="none" w:sz="0" w:space="0" w:color="auto"/>
            <w:bottom w:val="none" w:sz="0" w:space="0" w:color="auto"/>
            <w:right w:val="none" w:sz="0" w:space="0" w:color="auto"/>
          </w:divBdr>
        </w:div>
        <w:div w:id="1058699535">
          <w:marLeft w:val="0"/>
          <w:marRight w:val="0"/>
          <w:marTop w:val="0"/>
          <w:marBottom w:val="0"/>
          <w:divBdr>
            <w:top w:val="none" w:sz="0" w:space="0" w:color="auto"/>
            <w:left w:val="none" w:sz="0" w:space="0" w:color="auto"/>
            <w:bottom w:val="none" w:sz="0" w:space="0" w:color="auto"/>
            <w:right w:val="none" w:sz="0" w:space="0" w:color="auto"/>
          </w:divBdr>
        </w:div>
      </w:divsChild>
    </w:div>
    <w:div w:id="1533759269">
      <w:bodyDiv w:val="1"/>
      <w:marLeft w:val="0"/>
      <w:marRight w:val="0"/>
      <w:marTop w:val="0"/>
      <w:marBottom w:val="0"/>
      <w:divBdr>
        <w:top w:val="none" w:sz="0" w:space="0" w:color="auto"/>
        <w:left w:val="none" w:sz="0" w:space="0" w:color="auto"/>
        <w:bottom w:val="none" w:sz="0" w:space="0" w:color="auto"/>
        <w:right w:val="none" w:sz="0" w:space="0" w:color="auto"/>
      </w:divBdr>
    </w:div>
    <w:div w:id="1538421558">
      <w:bodyDiv w:val="1"/>
      <w:marLeft w:val="0"/>
      <w:marRight w:val="0"/>
      <w:marTop w:val="0"/>
      <w:marBottom w:val="0"/>
      <w:divBdr>
        <w:top w:val="none" w:sz="0" w:space="0" w:color="auto"/>
        <w:left w:val="none" w:sz="0" w:space="0" w:color="auto"/>
        <w:bottom w:val="none" w:sz="0" w:space="0" w:color="auto"/>
        <w:right w:val="none" w:sz="0" w:space="0" w:color="auto"/>
      </w:divBdr>
    </w:div>
    <w:div w:id="1548488067">
      <w:bodyDiv w:val="1"/>
      <w:marLeft w:val="0"/>
      <w:marRight w:val="0"/>
      <w:marTop w:val="0"/>
      <w:marBottom w:val="0"/>
      <w:divBdr>
        <w:top w:val="none" w:sz="0" w:space="0" w:color="auto"/>
        <w:left w:val="none" w:sz="0" w:space="0" w:color="auto"/>
        <w:bottom w:val="none" w:sz="0" w:space="0" w:color="auto"/>
        <w:right w:val="none" w:sz="0" w:space="0" w:color="auto"/>
      </w:divBdr>
    </w:div>
    <w:div w:id="1555972203">
      <w:bodyDiv w:val="1"/>
      <w:marLeft w:val="0"/>
      <w:marRight w:val="0"/>
      <w:marTop w:val="0"/>
      <w:marBottom w:val="0"/>
      <w:divBdr>
        <w:top w:val="none" w:sz="0" w:space="0" w:color="auto"/>
        <w:left w:val="none" w:sz="0" w:space="0" w:color="auto"/>
        <w:bottom w:val="none" w:sz="0" w:space="0" w:color="auto"/>
        <w:right w:val="none" w:sz="0" w:space="0" w:color="auto"/>
      </w:divBdr>
    </w:div>
    <w:div w:id="1565752158">
      <w:bodyDiv w:val="1"/>
      <w:marLeft w:val="0"/>
      <w:marRight w:val="0"/>
      <w:marTop w:val="0"/>
      <w:marBottom w:val="0"/>
      <w:divBdr>
        <w:top w:val="none" w:sz="0" w:space="0" w:color="auto"/>
        <w:left w:val="none" w:sz="0" w:space="0" w:color="auto"/>
        <w:bottom w:val="none" w:sz="0" w:space="0" w:color="auto"/>
        <w:right w:val="none" w:sz="0" w:space="0" w:color="auto"/>
      </w:divBdr>
      <w:divsChild>
        <w:div w:id="654721362">
          <w:marLeft w:val="0"/>
          <w:marRight w:val="0"/>
          <w:marTop w:val="0"/>
          <w:marBottom w:val="0"/>
          <w:divBdr>
            <w:top w:val="none" w:sz="0" w:space="0" w:color="auto"/>
            <w:left w:val="none" w:sz="0" w:space="0" w:color="auto"/>
            <w:bottom w:val="none" w:sz="0" w:space="0" w:color="auto"/>
            <w:right w:val="none" w:sz="0" w:space="0" w:color="auto"/>
          </w:divBdr>
        </w:div>
        <w:div w:id="322321777">
          <w:marLeft w:val="0"/>
          <w:marRight w:val="0"/>
          <w:marTop w:val="0"/>
          <w:marBottom w:val="0"/>
          <w:divBdr>
            <w:top w:val="none" w:sz="0" w:space="0" w:color="auto"/>
            <w:left w:val="none" w:sz="0" w:space="0" w:color="auto"/>
            <w:bottom w:val="none" w:sz="0" w:space="0" w:color="auto"/>
            <w:right w:val="none" w:sz="0" w:space="0" w:color="auto"/>
          </w:divBdr>
        </w:div>
        <w:div w:id="778331823">
          <w:marLeft w:val="0"/>
          <w:marRight w:val="0"/>
          <w:marTop w:val="0"/>
          <w:marBottom w:val="0"/>
          <w:divBdr>
            <w:top w:val="none" w:sz="0" w:space="0" w:color="auto"/>
            <w:left w:val="none" w:sz="0" w:space="0" w:color="auto"/>
            <w:bottom w:val="none" w:sz="0" w:space="0" w:color="auto"/>
            <w:right w:val="none" w:sz="0" w:space="0" w:color="auto"/>
          </w:divBdr>
        </w:div>
        <w:div w:id="1750929531">
          <w:marLeft w:val="0"/>
          <w:marRight w:val="0"/>
          <w:marTop w:val="0"/>
          <w:marBottom w:val="0"/>
          <w:divBdr>
            <w:top w:val="none" w:sz="0" w:space="0" w:color="auto"/>
            <w:left w:val="none" w:sz="0" w:space="0" w:color="auto"/>
            <w:bottom w:val="none" w:sz="0" w:space="0" w:color="auto"/>
            <w:right w:val="none" w:sz="0" w:space="0" w:color="auto"/>
          </w:divBdr>
        </w:div>
        <w:div w:id="1008215726">
          <w:marLeft w:val="0"/>
          <w:marRight w:val="0"/>
          <w:marTop w:val="0"/>
          <w:marBottom w:val="0"/>
          <w:divBdr>
            <w:top w:val="none" w:sz="0" w:space="0" w:color="auto"/>
            <w:left w:val="none" w:sz="0" w:space="0" w:color="auto"/>
            <w:bottom w:val="none" w:sz="0" w:space="0" w:color="auto"/>
            <w:right w:val="none" w:sz="0" w:space="0" w:color="auto"/>
          </w:divBdr>
        </w:div>
        <w:div w:id="1659840251">
          <w:marLeft w:val="0"/>
          <w:marRight w:val="0"/>
          <w:marTop w:val="0"/>
          <w:marBottom w:val="0"/>
          <w:divBdr>
            <w:top w:val="none" w:sz="0" w:space="0" w:color="auto"/>
            <w:left w:val="none" w:sz="0" w:space="0" w:color="auto"/>
            <w:bottom w:val="none" w:sz="0" w:space="0" w:color="auto"/>
            <w:right w:val="none" w:sz="0" w:space="0" w:color="auto"/>
          </w:divBdr>
        </w:div>
        <w:div w:id="9379431">
          <w:marLeft w:val="0"/>
          <w:marRight w:val="0"/>
          <w:marTop w:val="0"/>
          <w:marBottom w:val="0"/>
          <w:divBdr>
            <w:top w:val="none" w:sz="0" w:space="0" w:color="auto"/>
            <w:left w:val="none" w:sz="0" w:space="0" w:color="auto"/>
            <w:bottom w:val="none" w:sz="0" w:space="0" w:color="auto"/>
            <w:right w:val="none" w:sz="0" w:space="0" w:color="auto"/>
          </w:divBdr>
        </w:div>
        <w:div w:id="1659118292">
          <w:marLeft w:val="0"/>
          <w:marRight w:val="0"/>
          <w:marTop w:val="0"/>
          <w:marBottom w:val="0"/>
          <w:divBdr>
            <w:top w:val="none" w:sz="0" w:space="0" w:color="auto"/>
            <w:left w:val="none" w:sz="0" w:space="0" w:color="auto"/>
            <w:bottom w:val="none" w:sz="0" w:space="0" w:color="auto"/>
            <w:right w:val="none" w:sz="0" w:space="0" w:color="auto"/>
          </w:divBdr>
        </w:div>
        <w:div w:id="1025907307">
          <w:marLeft w:val="0"/>
          <w:marRight w:val="0"/>
          <w:marTop w:val="0"/>
          <w:marBottom w:val="0"/>
          <w:divBdr>
            <w:top w:val="none" w:sz="0" w:space="0" w:color="auto"/>
            <w:left w:val="none" w:sz="0" w:space="0" w:color="auto"/>
            <w:bottom w:val="none" w:sz="0" w:space="0" w:color="auto"/>
            <w:right w:val="none" w:sz="0" w:space="0" w:color="auto"/>
          </w:divBdr>
        </w:div>
        <w:div w:id="2053536402">
          <w:marLeft w:val="0"/>
          <w:marRight w:val="0"/>
          <w:marTop w:val="0"/>
          <w:marBottom w:val="0"/>
          <w:divBdr>
            <w:top w:val="none" w:sz="0" w:space="0" w:color="auto"/>
            <w:left w:val="none" w:sz="0" w:space="0" w:color="auto"/>
            <w:bottom w:val="none" w:sz="0" w:space="0" w:color="auto"/>
            <w:right w:val="none" w:sz="0" w:space="0" w:color="auto"/>
          </w:divBdr>
        </w:div>
        <w:div w:id="1805930824">
          <w:marLeft w:val="0"/>
          <w:marRight w:val="0"/>
          <w:marTop w:val="0"/>
          <w:marBottom w:val="0"/>
          <w:divBdr>
            <w:top w:val="none" w:sz="0" w:space="0" w:color="auto"/>
            <w:left w:val="none" w:sz="0" w:space="0" w:color="auto"/>
            <w:bottom w:val="none" w:sz="0" w:space="0" w:color="auto"/>
            <w:right w:val="none" w:sz="0" w:space="0" w:color="auto"/>
          </w:divBdr>
        </w:div>
        <w:div w:id="1324357654">
          <w:marLeft w:val="0"/>
          <w:marRight w:val="0"/>
          <w:marTop w:val="0"/>
          <w:marBottom w:val="0"/>
          <w:divBdr>
            <w:top w:val="none" w:sz="0" w:space="0" w:color="auto"/>
            <w:left w:val="none" w:sz="0" w:space="0" w:color="auto"/>
            <w:bottom w:val="none" w:sz="0" w:space="0" w:color="auto"/>
            <w:right w:val="none" w:sz="0" w:space="0" w:color="auto"/>
          </w:divBdr>
        </w:div>
        <w:div w:id="275140145">
          <w:marLeft w:val="0"/>
          <w:marRight w:val="0"/>
          <w:marTop w:val="0"/>
          <w:marBottom w:val="0"/>
          <w:divBdr>
            <w:top w:val="none" w:sz="0" w:space="0" w:color="auto"/>
            <w:left w:val="none" w:sz="0" w:space="0" w:color="auto"/>
            <w:bottom w:val="none" w:sz="0" w:space="0" w:color="auto"/>
            <w:right w:val="none" w:sz="0" w:space="0" w:color="auto"/>
          </w:divBdr>
        </w:div>
        <w:div w:id="1508984830">
          <w:marLeft w:val="0"/>
          <w:marRight w:val="0"/>
          <w:marTop w:val="0"/>
          <w:marBottom w:val="0"/>
          <w:divBdr>
            <w:top w:val="none" w:sz="0" w:space="0" w:color="auto"/>
            <w:left w:val="none" w:sz="0" w:space="0" w:color="auto"/>
            <w:bottom w:val="none" w:sz="0" w:space="0" w:color="auto"/>
            <w:right w:val="none" w:sz="0" w:space="0" w:color="auto"/>
          </w:divBdr>
        </w:div>
        <w:div w:id="1828282445">
          <w:marLeft w:val="0"/>
          <w:marRight w:val="0"/>
          <w:marTop w:val="0"/>
          <w:marBottom w:val="0"/>
          <w:divBdr>
            <w:top w:val="none" w:sz="0" w:space="0" w:color="auto"/>
            <w:left w:val="none" w:sz="0" w:space="0" w:color="auto"/>
            <w:bottom w:val="none" w:sz="0" w:space="0" w:color="auto"/>
            <w:right w:val="none" w:sz="0" w:space="0" w:color="auto"/>
          </w:divBdr>
        </w:div>
        <w:div w:id="2129077758">
          <w:marLeft w:val="0"/>
          <w:marRight w:val="0"/>
          <w:marTop w:val="0"/>
          <w:marBottom w:val="0"/>
          <w:divBdr>
            <w:top w:val="none" w:sz="0" w:space="0" w:color="auto"/>
            <w:left w:val="none" w:sz="0" w:space="0" w:color="auto"/>
            <w:bottom w:val="none" w:sz="0" w:space="0" w:color="auto"/>
            <w:right w:val="none" w:sz="0" w:space="0" w:color="auto"/>
          </w:divBdr>
        </w:div>
        <w:div w:id="469908587">
          <w:marLeft w:val="0"/>
          <w:marRight w:val="0"/>
          <w:marTop w:val="0"/>
          <w:marBottom w:val="0"/>
          <w:divBdr>
            <w:top w:val="none" w:sz="0" w:space="0" w:color="auto"/>
            <w:left w:val="none" w:sz="0" w:space="0" w:color="auto"/>
            <w:bottom w:val="none" w:sz="0" w:space="0" w:color="auto"/>
            <w:right w:val="none" w:sz="0" w:space="0" w:color="auto"/>
          </w:divBdr>
        </w:div>
        <w:div w:id="1613829040">
          <w:marLeft w:val="0"/>
          <w:marRight w:val="0"/>
          <w:marTop w:val="0"/>
          <w:marBottom w:val="0"/>
          <w:divBdr>
            <w:top w:val="none" w:sz="0" w:space="0" w:color="auto"/>
            <w:left w:val="none" w:sz="0" w:space="0" w:color="auto"/>
            <w:bottom w:val="none" w:sz="0" w:space="0" w:color="auto"/>
            <w:right w:val="none" w:sz="0" w:space="0" w:color="auto"/>
          </w:divBdr>
        </w:div>
        <w:div w:id="1662612074">
          <w:marLeft w:val="0"/>
          <w:marRight w:val="0"/>
          <w:marTop w:val="0"/>
          <w:marBottom w:val="0"/>
          <w:divBdr>
            <w:top w:val="none" w:sz="0" w:space="0" w:color="auto"/>
            <w:left w:val="none" w:sz="0" w:space="0" w:color="auto"/>
            <w:bottom w:val="none" w:sz="0" w:space="0" w:color="auto"/>
            <w:right w:val="none" w:sz="0" w:space="0" w:color="auto"/>
          </w:divBdr>
        </w:div>
        <w:div w:id="2015914890">
          <w:marLeft w:val="0"/>
          <w:marRight w:val="0"/>
          <w:marTop w:val="0"/>
          <w:marBottom w:val="0"/>
          <w:divBdr>
            <w:top w:val="none" w:sz="0" w:space="0" w:color="auto"/>
            <w:left w:val="none" w:sz="0" w:space="0" w:color="auto"/>
            <w:bottom w:val="none" w:sz="0" w:space="0" w:color="auto"/>
            <w:right w:val="none" w:sz="0" w:space="0" w:color="auto"/>
          </w:divBdr>
        </w:div>
        <w:div w:id="690691310">
          <w:marLeft w:val="0"/>
          <w:marRight w:val="0"/>
          <w:marTop w:val="0"/>
          <w:marBottom w:val="0"/>
          <w:divBdr>
            <w:top w:val="none" w:sz="0" w:space="0" w:color="auto"/>
            <w:left w:val="none" w:sz="0" w:space="0" w:color="auto"/>
            <w:bottom w:val="none" w:sz="0" w:space="0" w:color="auto"/>
            <w:right w:val="none" w:sz="0" w:space="0" w:color="auto"/>
          </w:divBdr>
          <w:divsChild>
            <w:div w:id="996881830">
              <w:marLeft w:val="0"/>
              <w:marRight w:val="0"/>
              <w:marTop w:val="0"/>
              <w:marBottom w:val="0"/>
              <w:divBdr>
                <w:top w:val="none" w:sz="0" w:space="0" w:color="auto"/>
                <w:left w:val="none" w:sz="0" w:space="0" w:color="auto"/>
                <w:bottom w:val="none" w:sz="0" w:space="0" w:color="auto"/>
                <w:right w:val="none" w:sz="0" w:space="0" w:color="auto"/>
              </w:divBdr>
            </w:div>
          </w:divsChild>
        </w:div>
        <w:div w:id="1988433405">
          <w:marLeft w:val="0"/>
          <w:marRight w:val="0"/>
          <w:marTop w:val="0"/>
          <w:marBottom w:val="0"/>
          <w:divBdr>
            <w:top w:val="none" w:sz="0" w:space="0" w:color="auto"/>
            <w:left w:val="none" w:sz="0" w:space="0" w:color="auto"/>
            <w:bottom w:val="none" w:sz="0" w:space="0" w:color="auto"/>
            <w:right w:val="none" w:sz="0" w:space="0" w:color="auto"/>
          </w:divBdr>
        </w:div>
        <w:div w:id="581725120">
          <w:marLeft w:val="0"/>
          <w:marRight w:val="0"/>
          <w:marTop w:val="0"/>
          <w:marBottom w:val="0"/>
          <w:divBdr>
            <w:top w:val="none" w:sz="0" w:space="0" w:color="auto"/>
            <w:left w:val="none" w:sz="0" w:space="0" w:color="auto"/>
            <w:bottom w:val="none" w:sz="0" w:space="0" w:color="auto"/>
            <w:right w:val="none" w:sz="0" w:space="0" w:color="auto"/>
          </w:divBdr>
        </w:div>
        <w:div w:id="1380323425">
          <w:marLeft w:val="0"/>
          <w:marRight w:val="0"/>
          <w:marTop w:val="0"/>
          <w:marBottom w:val="0"/>
          <w:divBdr>
            <w:top w:val="none" w:sz="0" w:space="0" w:color="auto"/>
            <w:left w:val="none" w:sz="0" w:space="0" w:color="auto"/>
            <w:bottom w:val="none" w:sz="0" w:space="0" w:color="auto"/>
            <w:right w:val="none" w:sz="0" w:space="0" w:color="auto"/>
          </w:divBdr>
        </w:div>
        <w:div w:id="1832718637">
          <w:marLeft w:val="0"/>
          <w:marRight w:val="0"/>
          <w:marTop w:val="0"/>
          <w:marBottom w:val="0"/>
          <w:divBdr>
            <w:top w:val="none" w:sz="0" w:space="0" w:color="auto"/>
            <w:left w:val="none" w:sz="0" w:space="0" w:color="auto"/>
            <w:bottom w:val="none" w:sz="0" w:space="0" w:color="auto"/>
            <w:right w:val="none" w:sz="0" w:space="0" w:color="auto"/>
          </w:divBdr>
        </w:div>
        <w:div w:id="169419459">
          <w:marLeft w:val="0"/>
          <w:marRight w:val="0"/>
          <w:marTop w:val="0"/>
          <w:marBottom w:val="0"/>
          <w:divBdr>
            <w:top w:val="none" w:sz="0" w:space="0" w:color="auto"/>
            <w:left w:val="none" w:sz="0" w:space="0" w:color="auto"/>
            <w:bottom w:val="none" w:sz="0" w:space="0" w:color="auto"/>
            <w:right w:val="none" w:sz="0" w:space="0" w:color="auto"/>
          </w:divBdr>
        </w:div>
        <w:div w:id="517235883">
          <w:marLeft w:val="0"/>
          <w:marRight w:val="0"/>
          <w:marTop w:val="0"/>
          <w:marBottom w:val="0"/>
          <w:divBdr>
            <w:top w:val="none" w:sz="0" w:space="0" w:color="auto"/>
            <w:left w:val="none" w:sz="0" w:space="0" w:color="auto"/>
            <w:bottom w:val="none" w:sz="0" w:space="0" w:color="auto"/>
            <w:right w:val="none" w:sz="0" w:space="0" w:color="auto"/>
          </w:divBdr>
        </w:div>
        <w:div w:id="688291404">
          <w:marLeft w:val="0"/>
          <w:marRight w:val="0"/>
          <w:marTop w:val="0"/>
          <w:marBottom w:val="0"/>
          <w:divBdr>
            <w:top w:val="none" w:sz="0" w:space="0" w:color="auto"/>
            <w:left w:val="none" w:sz="0" w:space="0" w:color="auto"/>
            <w:bottom w:val="none" w:sz="0" w:space="0" w:color="auto"/>
            <w:right w:val="none" w:sz="0" w:space="0" w:color="auto"/>
          </w:divBdr>
        </w:div>
      </w:divsChild>
    </w:div>
    <w:div w:id="1572423708">
      <w:bodyDiv w:val="1"/>
      <w:marLeft w:val="0"/>
      <w:marRight w:val="0"/>
      <w:marTop w:val="0"/>
      <w:marBottom w:val="0"/>
      <w:divBdr>
        <w:top w:val="none" w:sz="0" w:space="0" w:color="auto"/>
        <w:left w:val="none" w:sz="0" w:space="0" w:color="auto"/>
        <w:bottom w:val="none" w:sz="0" w:space="0" w:color="auto"/>
        <w:right w:val="none" w:sz="0" w:space="0" w:color="auto"/>
      </w:divBdr>
    </w:div>
    <w:div w:id="1588611375">
      <w:bodyDiv w:val="1"/>
      <w:marLeft w:val="0"/>
      <w:marRight w:val="0"/>
      <w:marTop w:val="0"/>
      <w:marBottom w:val="0"/>
      <w:divBdr>
        <w:top w:val="none" w:sz="0" w:space="0" w:color="auto"/>
        <w:left w:val="none" w:sz="0" w:space="0" w:color="auto"/>
        <w:bottom w:val="none" w:sz="0" w:space="0" w:color="auto"/>
        <w:right w:val="none" w:sz="0" w:space="0" w:color="auto"/>
      </w:divBdr>
      <w:divsChild>
        <w:div w:id="588580792">
          <w:marLeft w:val="0"/>
          <w:marRight w:val="0"/>
          <w:marTop w:val="0"/>
          <w:marBottom w:val="0"/>
          <w:divBdr>
            <w:top w:val="none" w:sz="0" w:space="0" w:color="auto"/>
            <w:left w:val="none" w:sz="0" w:space="0" w:color="auto"/>
            <w:bottom w:val="none" w:sz="0" w:space="0" w:color="auto"/>
            <w:right w:val="none" w:sz="0" w:space="0" w:color="auto"/>
          </w:divBdr>
        </w:div>
        <w:div w:id="515117473">
          <w:marLeft w:val="0"/>
          <w:marRight w:val="0"/>
          <w:marTop w:val="0"/>
          <w:marBottom w:val="0"/>
          <w:divBdr>
            <w:top w:val="none" w:sz="0" w:space="0" w:color="auto"/>
            <w:left w:val="none" w:sz="0" w:space="0" w:color="auto"/>
            <w:bottom w:val="none" w:sz="0" w:space="0" w:color="auto"/>
            <w:right w:val="none" w:sz="0" w:space="0" w:color="auto"/>
          </w:divBdr>
        </w:div>
      </w:divsChild>
    </w:div>
    <w:div w:id="1591042555">
      <w:bodyDiv w:val="1"/>
      <w:marLeft w:val="0"/>
      <w:marRight w:val="0"/>
      <w:marTop w:val="0"/>
      <w:marBottom w:val="0"/>
      <w:divBdr>
        <w:top w:val="none" w:sz="0" w:space="0" w:color="auto"/>
        <w:left w:val="none" w:sz="0" w:space="0" w:color="auto"/>
        <w:bottom w:val="none" w:sz="0" w:space="0" w:color="auto"/>
        <w:right w:val="none" w:sz="0" w:space="0" w:color="auto"/>
      </w:divBdr>
    </w:div>
    <w:div w:id="1599555157">
      <w:bodyDiv w:val="1"/>
      <w:marLeft w:val="0"/>
      <w:marRight w:val="0"/>
      <w:marTop w:val="0"/>
      <w:marBottom w:val="0"/>
      <w:divBdr>
        <w:top w:val="none" w:sz="0" w:space="0" w:color="auto"/>
        <w:left w:val="none" w:sz="0" w:space="0" w:color="auto"/>
        <w:bottom w:val="none" w:sz="0" w:space="0" w:color="auto"/>
        <w:right w:val="none" w:sz="0" w:space="0" w:color="auto"/>
      </w:divBdr>
    </w:div>
    <w:div w:id="1611861058">
      <w:bodyDiv w:val="1"/>
      <w:marLeft w:val="0"/>
      <w:marRight w:val="0"/>
      <w:marTop w:val="0"/>
      <w:marBottom w:val="0"/>
      <w:divBdr>
        <w:top w:val="none" w:sz="0" w:space="0" w:color="auto"/>
        <w:left w:val="none" w:sz="0" w:space="0" w:color="auto"/>
        <w:bottom w:val="none" w:sz="0" w:space="0" w:color="auto"/>
        <w:right w:val="none" w:sz="0" w:space="0" w:color="auto"/>
      </w:divBdr>
      <w:divsChild>
        <w:div w:id="261577163">
          <w:marLeft w:val="0"/>
          <w:marRight w:val="0"/>
          <w:marTop w:val="0"/>
          <w:marBottom w:val="0"/>
          <w:divBdr>
            <w:top w:val="none" w:sz="0" w:space="0" w:color="auto"/>
            <w:left w:val="none" w:sz="0" w:space="0" w:color="auto"/>
            <w:bottom w:val="none" w:sz="0" w:space="0" w:color="auto"/>
            <w:right w:val="none" w:sz="0" w:space="0" w:color="auto"/>
          </w:divBdr>
        </w:div>
      </w:divsChild>
    </w:div>
    <w:div w:id="1618247623">
      <w:bodyDiv w:val="1"/>
      <w:marLeft w:val="0"/>
      <w:marRight w:val="0"/>
      <w:marTop w:val="0"/>
      <w:marBottom w:val="0"/>
      <w:divBdr>
        <w:top w:val="none" w:sz="0" w:space="0" w:color="auto"/>
        <w:left w:val="none" w:sz="0" w:space="0" w:color="auto"/>
        <w:bottom w:val="none" w:sz="0" w:space="0" w:color="auto"/>
        <w:right w:val="none" w:sz="0" w:space="0" w:color="auto"/>
      </w:divBdr>
      <w:divsChild>
        <w:div w:id="1681808991">
          <w:marLeft w:val="0"/>
          <w:marRight w:val="0"/>
          <w:marTop w:val="0"/>
          <w:marBottom w:val="0"/>
          <w:divBdr>
            <w:top w:val="none" w:sz="0" w:space="0" w:color="auto"/>
            <w:left w:val="none" w:sz="0" w:space="0" w:color="auto"/>
            <w:bottom w:val="none" w:sz="0" w:space="0" w:color="auto"/>
            <w:right w:val="none" w:sz="0" w:space="0" w:color="auto"/>
          </w:divBdr>
        </w:div>
        <w:div w:id="42412183">
          <w:marLeft w:val="0"/>
          <w:marRight w:val="0"/>
          <w:marTop w:val="0"/>
          <w:marBottom w:val="0"/>
          <w:divBdr>
            <w:top w:val="none" w:sz="0" w:space="0" w:color="auto"/>
            <w:left w:val="none" w:sz="0" w:space="0" w:color="auto"/>
            <w:bottom w:val="none" w:sz="0" w:space="0" w:color="auto"/>
            <w:right w:val="none" w:sz="0" w:space="0" w:color="auto"/>
          </w:divBdr>
        </w:div>
        <w:div w:id="1152597579">
          <w:marLeft w:val="0"/>
          <w:marRight w:val="0"/>
          <w:marTop w:val="0"/>
          <w:marBottom w:val="0"/>
          <w:divBdr>
            <w:top w:val="none" w:sz="0" w:space="0" w:color="auto"/>
            <w:left w:val="none" w:sz="0" w:space="0" w:color="auto"/>
            <w:bottom w:val="none" w:sz="0" w:space="0" w:color="auto"/>
            <w:right w:val="none" w:sz="0" w:space="0" w:color="auto"/>
          </w:divBdr>
        </w:div>
      </w:divsChild>
    </w:div>
    <w:div w:id="1626422259">
      <w:bodyDiv w:val="1"/>
      <w:marLeft w:val="0"/>
      <w:marRight w:val="0"/>
      <w:marTop w:val="0"/>
      <w:marBottom w:val="0"/>
      <w:divBdr>
        <w:top w:val="none" w:sz="0" w:space="0" w:color="auto"/>
        <w:left w:val="none" w:sz="0" w:space="0" w:color="auto"/>
        <w:bottom w:val="none" w:sz="0" w:space="0" w:color="auto"/>
        <w:right w:val="none" w:sz="0" w:space="0" w:color="auto"/>
      </w:divBdr>
      <w:divsChild>
        <w:div w:id="1316834881">
          <w:marLeft w:val="0"/>
          <w:marRight w:val="0"/>
          <w:marTop w:val="0"/>
          <w:marBottom w:val="0"/>
          <w:divBdr>
            <w:top w:val="none" w:sz="0" w:space="0" w:color="auto"/>
            <w:left w:val="none" w:sz="0" w:space="0" w:color="auto"/>
            <w:bottom w:val="none" w:sz="0" w:space="0" w:color="auto"/>
            <w:right w:val="none" w:sz="0" w:space="0" w:color="auto"/>
          </w:divBdr>
        </w:div>
        <w:div w:id="963729588">
          <w:marLeft w:val="0"/>
          <w:marRight w:val="0"/>
          <w:marTop w:val="0"/>
          <w:marBottom w:val="0"/>
          <w:divBdr>
            <w:top w:val="none" w:sz="0" w:space="0" w:color="auto"/>
            <w:left w:val="none" w:sz="0" w:space="0" w:color="auto"/>
            <w:bottom w:val="none" w:sz="0" w:space="0" w:color="auto"/>
            <w:right w:val="none" w:sz="0" w:space="0" w:color="auto"/>
          </w:divBdr>
        </w:div>
        <w:div w:id="652685846">
          <w:marLeft w:val="0"/>
          <w:marRight w:val="0"/>
          <w:marTop w:val="0"/>
          <w:marBottom w:val="0"/>
          <w:divBdr>
            <w:top w:val="none" w:sz="0" w:space="0" w:color="auto"/>
            <w:left w:val="none" w:sz="0" w:space="0" w:color="auto"/>
            <w:bottom w:val="none" w:sz="0" w:space="0" w:color="auto"/>
            <w:right w:val="none" w:sz="0" w:space="0" w:color="auto"/>
          </w:divBdr>
        </w:div>
        <w:div w:id="144854264">
          <w:marLeft w:val="0"/>
          <w:marRight w:val="0"/>
          <w:marTop w:val="0"/>
          <w:marBottom w:val="0"/>
          <w:divBdr>
            <w:top w:val="none" w:sz="0" w:space="0" w:color="auto"/>
            <w:left w:val="none" w:sz="0" w:space="0" w:color="auto"/>
            <w:bottom w:val="none" w:sz="0" w:space="0" w:color="auto"/>
            <w:right w:val="none" w:sz="0" w:space="0" w:color="auto"/>
          </w:divBdr>
        </w:div>
        <w:div w:id="1818185736">
          <w:marLeft w:val="0"/>
          <w:marRight w:val="0"/>
          <w:marTop w:val="0"/>
          <w:marBottom w:val="0"/>
          <w:divBdr>
            <w:top w:val="none" w:sz="0" w:space="0" w:color="auto"/>
            <w:left w:val="none" w:sz="0" w:space="0" w:color="auto"/>
            <w:bottom w:val="none" w:sz="0" w:space="0" w:color="auto"/>
            <w:right w:val="none" w:sz="0" w:space="0" w:color="auto"/>
          </w:divBdr>
        </w:div>
        <w:div w:id="1500197839">
          <w:marLeft w:val="0"/>
          <w:marRight w:val="0"/>
          <w:marTop w:val="0"/>
          <w:marBottom w:val="0"/>
          <w:divBdr>
            <w:top w:val="none" w:sz="0" w:space="0" w:color="auto"/>
            <w:left w:val="none" w:sz="0" w:space="0" w:color="auto"/>
            <w:bottom w:val="none" w:sz="0" w:space="0" w:color="auto"/>
            <w:right w:val="none" w:sz="0" w:space="0" w:color="auto"/>
          </w:divBdr>
        </w:div>
        <w:div w:id="381829775">
          <w:marLeft w:val="0"/>
          <w:marRight w:val="0"/>
          <w:marTop w:val="0"/>
          <w:marBottom w:val="0"/>
          <w:divBdr>
            <w:top w:val="none" w:sz="0" w:space="0" w:color="auto"/>
            <w:left w:val="none" w:sz="0" w:space="0" w:color="auto"/>
            <w:bottom w:val="none" w:sz="0" w:space="0" w:color="auto"/>
            <w:right w:val="none" w:sz="0" w:space="0" w:color="auto"/>
          </w:divBdr>
        </w:div>
        <w:div w:id="358509769">
          <w:marLeft w:val="0"/>
          <w:marRight w:val="0"/>
          <w:marTop w:val="0"/>
          <w:marBottom w:val="0"/>
          <w:divBdr>
            <w:top w:val="none" w:sz="0" w:space="0" w:color="auto"/>
            <w:left w:val="none" w:sz="0" w:space="0" w:color="auto"/>
            <w:bottom w:val="none" w:sz="0" w:space="0" w:color="auto"/>
            <w:right w:val="none" w:sz="0" w:space="0" w:color="auto"/>
          </w:divBdr>
        </w:div>
        <w:div w:id="1796893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2086871667">
          <w:marLeft w:val="0"/>
          <w:marRight w:val="0"/>
          <w:marTop w:val="0"/>
          <w:marBottom w:val="0"/>
          <w:divBdr>
            <w:top w:val="none" w:sz="0" w:space="0" w:color="auto"/>
            <w:left w:val="none" w:sz="0" w:space="0" w:color="auto"/>
            <w:bottom w:val="none" w:sz="0" w:space="0" w:color="auto"/>
            <w:right w:val="none" w:sz="0" w:space="0" w:color="auto"/>
          </w:divBdr>
        </w:div>
        <w:div w:id="687215552">
          <w:marLeft w:val="0"/>
          <w:marRight w:val="0"/>
          <w:marTop w:val="0"/>
          <w:marBottom w:val="0"/>
          <w:divBdr>
            <w:top w:val="none" w:sz="0" w:space="0" w:color="auto"/>
            <w:left w:val="none" w:sz="0" w:space="0" w:color="auto"/>
            <w:bottom w:val="none" w:sz="0" w:space="0" w:color="auto"/>
            <w:right w:val="none" w:sz="0" w:space="0" w:color="auto"/>
          </w:divBdr>
        </w:div>
        <w:div w:id="1299608603">
          <w:marLeft w:val="0"/>
          <w:marRight w:val="0"/>
          <w:marTop w:val="0"/>
          <w:marBottom w:val="0"/>
          <w:divBdr>
            <w:top w:val="none" w:sz="0" w:space="0" w:color="auto"/>
            <w:left w:val="none" w:sz="0" w:space="0" w:color="auto"/>
            <w:bottom w:val="none" w:sz="0" w:space="0" w:color="auto"/>
            <w:right w:val="none" w:sz="0" w:space="0" w:color="auto"/>
          </w:divBdr>
        </w:div>
        <w:div w:id="1534339399">
          <w:marLeft w:val="0"/>
          <w:marRight w:val="0"/>
          <w:marTop w:val="0"/>
          <w:marBottom w:val="0"/>
          <w:divBdr>
            <w:top w:val="none" w:sz="0" w:space="0" w:color="auto"/>
            <w:left w:val="none" w:sz="0" w:space="0" w:color="auto"/>
            <w:bottom w:val="none" w:sz="0" w:space="0" w:color="auto"/>
            <w:right w:val="none" w:sz="0" w:space="0" w:color="auto"/>
          </w:divBdr>
        </w:div>
        <w:div w:id="618342688">
          <w:marLeft w:val="0"/>
          <w:marRight w:val="0"/>
          <w:marTop w:val="0"/>
          <w:marBottom w:val="0"/>
          <w:divBdr>
            <w:top w:val="none" w:sz="0" w:space="0" w:color="auto"/>
            <w:left w:val="none" w:sz="0" w:space="0" w:color="auto"/>
            <w:bottom w:val="none" w:sz="0" w:space="0" w:color="auto"/>
            <w:right w:val="none" w:sz="0" w:space="0" w:color="auto"/>
          </w:divBdr>
        </w:div>
        <w:div w:id="1032924592">
          <w:marLeft w:val="0"/>
          <w:marRight w:val="0"/>
          <w:marTop w:val="0"/>
          <w:marBottom w:val="0"/>
          <w:divBdr>
            <w:top w:val="none" w:sz="0" w:space="0" w:color="auto"/>
            <w:left w:val="none" w:sz="0" w:space="0" w:color="auto"/>
            <w:bottom w:val="none" w:sz="0" w:space="0" w:color="auto"/>
            <w:right w:val="none" w:sz="0" w:space="0" w:color="auto"/>
          </w:divBdr>
        </w:div>
        <w:div w:id="1035891870">
          <w:marLeft w:val="0"/>
          <w:marRight w:val="0"/>
          <w:marTop w:val="0"/>
          <w:marBottom w:val="0"/>
          <w:divBdr>
            <w:top w:val="none" w:sz="0" w:space="0" w:color="auto"/>
            <w:left w:val="none" w:sz="0" w:space="0" w:color="auto"/>
            <w:bottom w:val="none" w:sz="0" w:space="0" w:color="auto"/>
            <w:right w:val="none" w:sz="0" w:space="0" w:color="auto"/>
          </w:divBdr>
        </w:div>
        <w:div w:id="1840191736">
          <w:marLeft w:val="0"/>
          <w:marRight w:val="0"/>
          <w:marTop w:val="0"/>
          <w:marBottom w:val="0"/>
          <w:divBdr>
            <w:top w:val="none" w:sz="0" w:space="0" w:color="auto"/>
            <w:left w:val="none" w:sz="0" w:space="0" w:color="auto"/>
            <w:bottom w:val="none" w:sz="0" w:space="0" w:color="auto"/>
            <w:right w:val="none" w:sz="0" w:space="0" w:color="auto"/>
          </w:divBdr>
        </w:div>
        <w:div w:id="1696612337">
          <w:marLeft w:val="0"/>
          <w:marRight w:val="0"/>
          <w:marTop w:val="0"/>
          <w:marBottom w:val="0"/>
          <w:divBdr>
            <w:top w:val="none" w:sz="0" w:space="0" w:color="auto"/>
            <w:left w:val="none" w:sz="0" w:space="0" w:color="auto"/>
            <w:bottom w:val="none" w:sz="0" w:space="0" w:color="auto"/>
            <w:right w:val="none" w:sz="0" w:space="0" w:color="auto"/>
          </w:divBdr>
        </w:div>
        <w:div w:id="750388803">
          <w:marLeft w:val="0"/>
          <w:marRight w:val="0"/>
          <w:marTop w:val="0"/>
          <w:marBottom w:val="0"/>
          <w:divBdr>
            <w:top w:val="none" w:sz="0" w:space="0" w:color="auto"/>
            <w:left w:val="none" w:sz="0" w:space="0" w:color="auto"/>
            <w:bottom w:val="none" w:sz="0" w:space="0" w:color="auto"/>
            <w:right w:val="none" w:sz="0" w:space="0" w:color="auto"/>
          </w:divBdr>
        </w:div>
        <w:div w:id="1010177902">
          <w:marLeft w:val="0"/>
          <w:marRight w:val="0"/>
          <w:marTop w:val="0"/>
          <w:marBottom w:val="0"/>
          <w:divBdr>
            <w:top w:val="none" w:sz="0" w:space="0" w:color="auto"/>
            <w:left w:val="none" w:sz="0" w:space="0" w:color="auto"/>
            <w:bottom w:val="none" w:sz="0" w:space="0" w:color="auto"/>
            <w:right w:val="none" w:sz="0" w:space="0" w:color="auto"/>
          </w:divBdr>
        </w:div>
      </w:divsChild>
    </w:div>
    <w:div w:id="1635527059">
      <w:bodyDiv w:val="1"/>
      <w:marLeft w:val="0"/>
      <w:marRight w:val="0"/>
      <w:marTop w:val="0"/>
      <w:marBottom w:val="0"/>
      <w:divBdr>
        <w:top w:val="none" w:sz="0" w:space="0" w:color="auto"/>
        <w:left w:val="none" w:sz="0" w:space="0" w:color="auto"/>
        <w:bottom w:val="none" w:sz="0" w:space="0" w:color="auto"/>
        <w:right w:val="none" w:sz="0" w:space="0" w:color="auto"/>
      </w:divBdr>
    </w:div>
    <w:div w:id="1654672665">
      <w:bodyDiv w:val="1"/>
      <w:marLeft w:val="0"/>
      <w:marRight w:val="0"/>
      <w:marTop w:val="0"/>
      <w:marBottom w:val="0"/>
      <w:divBdr>
        <w:top w:val="none" w:sz="0" w:space="0" w:color="auto"/>
        <w:left w:val="none" w:sz="0" w:space="0" w:color="auto"/>
        <w:bottom w:val="none" w:sz="0" w:space="0" w:color="auto"/>
        <w:right w:val="none" w:sz="0" w:space="0" w:color="auto"/>
      </w:divBdr>
      <w:divsChild>
        <w:div w:id="820463223">
          <w:marLeft w:val="0"/>
          <w:marRight w:val="0"/>
          <w:marTop w:val="0"/>
          <w:marBottom w:val="0"/>
          <w:divBdr>
            <w:top w:val="none" w:sz="0" w:space="0" w:color="auto"/>
            <w:left w:val="none" w:sz="0" w:space="0" w:color="auto"/>
            <w:bottom w:val="none" w:sz="0" w:space="0" w:color="auto"/>
            <w:right w:val="none" w:sz="0" w:space="0" w:color="auto"/>
          </w:divBdr>
        </w:div>
        <w:div w:id="1399280261">
          <w:marLeft w:val="0"/>
          <w:marRight w:val="0"/>
          <w:marTop w:val="0"/>
          <w:marBottom w:val="0"/>
          <w:divBdr>
            <w:top w:val="none" w:sz="0" w:space="0" w:color="auto"/>
            <w:left w:val="none" w:sz="0" w:space="0" w:color="auto"/>
            <w:bottom w:val="none" w:sz="0" w:space="0" w:color="auto"/>
            <w:right w:val="none" w:sz="0" w:space="0" w:color="auto"/>
          </w:divBdr>
        </w:div>
      </w:divsChild>
    </w:div>
    <w:div w:id="1661081705">
      <w:bodyDiv w:val="1"/>
      <w:marLeft w:val="0"/>
      <w:marRight w:val="0"/>
      <w:marTop w:val="0"/>
      <w:marBottom w:val="0"/>
      <w:divBdr>
        <w:top w:val="none" w:sz="0" w:space="0" w:color="auto"/>
        <w:left w:val="none" w:sz="0" w:space="0" w:color="auto"/>
        <w:bottom w:val="none" w:sz="0" w:space="0" w:color="auto"/>
        <w:right w:val="none" w:sz="0" w:space="0" w:color="auto"/>
      </w:divBdr>
      <w:divsChild>
        <w:div w:id="1932920">
          <w:marLeft w:val="0"/>
          <w:marRight w:val="0"/>
          <w:marTop w:val="0"/>
          <w:marBottom w:val="0"/>
          <w:divBdr>
            <w:top w:val="none" w:sz="0" w:space="0" w:color="auto"/>
            <w:left w:val="none" w:sz="0" w:space="0" w:color="auto"/>
            <w:bottom w:val="none" w:sz="0" w:space="0" w:color="auto"/>
            <w:right w:val="none" w:sz="0" w:space="0" w:color="auto"/>
          </w:divBdr>
        </w:div>
        <w:div w:id="1805193361">
          <w:marLeft w:val="0"/>
          <w:marRight w:val="0"/>
          <w:marTop w:val="0"/>
          <w:marBottom w:val="0"/>
          <w:divBdr>
            <w:top w:val="none" w:sz="0" w:space="0" w:color="auto"/>
            <w:left w:val="none" w:sz="0" w:space="0" w:color="auto"/>
            <w:bottom w:val="none" w:sz="0" w:space="0" w:color="auto"/>
            <w:right w:val="none" w:sz="0" w:space="0" w:color="auto"/>
          </w:divBdr>
        </w:div>
        <w:div w:id="692347049">
          <w:marLeft w:val="0"/>
          <w:marRight w:val="0"/>
          <w:marTop w:val="0"/>
          <w:marBottom w:val="0"/>
          <w:divBdr>
            <w:top w:val="none" w:sz="0" w:space="0" w:color="auto"/>
            <w:left w:val="none" w:sz="0" w:space="0" w:color="auto"/>
            <w:bottom w:val="none" w:sz="0" w:space="0" w:color="auto"/>
            <w:right w:val="none" w:sz="0" w:space="0" w:color="auto"/>
          </w:divBdr>
        </w:div>
        <w:div w:id="1770199005">
          <w:marLeft w:val="0"/>
          <w:marRight w:val="0"/>
          <w:marTop w:val="0"/>
          <w:marBottom w:val="0"/>
          <w:divBdr>
            <w:top w:val="none" w:sz="0" w:space="0" w:color="auto"/>
            <w:left w:val="none" w:sz="0" w:space="0" w:color="auto"/>
            <w:bottom w:val="none" w:sz="0" w:space="0" w:color="auto"/>
            <w:right w:val="none" w:sz="0" w:space="0" w:color="auto"/>
          </w:divBdr>
        </w:div>
        <w:div w:id="20591842">
          <w:marLeft w:val="0"/>
          <w:marRight w:val="0"/>
          <w:marTop w:val="0"/>
          <w:marBottom w:val="0"/>
          <w:divBdr>
            <w:top w:val="none" w:sz="0" w:space="0" w:color="auto"/>
            <w:left w:val="none" w:sz="0" w:space="0" w:color="auto"/>
            <w:bottom w:val="none" w:sz="0" w:space="0" w:color="auto"/>
            <w:right w:val="none" w:sz="0" w:space="0" w:color="auto"/>
          </w:divBdr>
        </w:div>
      </w:divsChild>
    </w:div>
    <w:div w:id="1666934052">
      <w:bodyDiv w:val="1"/>
      <w:marLeft w:val="0"/>
      <w:marRight w:val="0"/>
      <w:marTop w:val="0"/>
      <w:marBottom w:val="0"/>
      <w:divBdr>
        <w:top w:val="none" w:sz="0" w:space="0" w:color="auto"/>
        <w:left w:val="none" w:sz="0" w:space="0" w:color="auto"/>
        <w:bottom w:val="none" w:sz="0" w:space="0" w:color="auto"/>
        <w:right w:val="none" w:sz="0" w:space="0" w:color="auto"/>
      </w:divBdr>
    </w:div>
    <w:div w:id="1669483500">
      <w:bodyDiv w:val="1"/>
      <w:marLeft w:val="0"/>
      <w:marRight w:val="0"/>
      <w:marTop w:val="0"/>
      <w:marBottom w:val="0"/>
      <w:divBdr>
        <w:top w:val="none" w:sz="0" w:space="0" w:color="auto"/>
        <w:left w:val="none" w:sz="0" w:space="0" w:color="auto"/>
        <w:bottom w:val="none" w:sz="0" w:space="0" w:color="auto"/>
        <w:right w:val="none" w:sz="0" w:space="0" w:color="auto"/>
      </w:divBdr>
    </w:div>
    <w:div w:id="1672030616">
      <w:bodyDiv w:val="1"/>
      <w:marLeft w:val="0"/>
      <w:marRight w:val="0"/>
      <w:marTop w:val="0"/>
      <w:marBottom w:val="0"/>
      <w:divBdr>
        <w:top w:val="none" w:sz="0" w:space="0" w:color="auto"/>
        <w:left w:val="none" w:sz="0" w:space="0" w:color="auto"/>
        <w:bottom w:val="none" w:sz="0" w:space="0" w:color="auto"/>
        <w:right w:val="none" w:sz="0" w:space="0" w:color="auto"/>
      </w:divBdr>
      <w:divsChild>
        <w:div w:id="1121387531">
          <w:marLeft w:val="0"/>
          <w:marRight w:val="0"/>
          <w:marTop w:val="0"/>
          <w:marBottom w:val="0"/>
          <w:divBdr>
            <w:top w:val="none" w:sz="0" w:space="0" w:color="auto"/>
            <w:left w:val="none" w:sz="0" w:space="0" w:color="auto"/>
            <w:bottom w:val="none" w:sz="0" w:space="0" w:color="auto"/>
            <w:right w:val="none" w:sz="0" w:space="0" w:color="auto"/>
          </w:divBdr>
        </w:div>
        <w:div w:id="358551226">
          <w:marLeft w:val="0"/>
          <w:marRight w:val="0"/>
          <w:marTop w:val="0"/>
          <w:marBottom w:val="0"/>
          <w:divBdr>
            <w:top w:val="none" w:sz="0" w:space="0" w:color="auto"/>
            <w:left w:val="none" w:sz="0" w:space="0" w:color="auto"/>
            <w:bottom w:val="none" w:sz="0" w:space="0" w:color="auto"/>
            <w:right w:val="none" w:sz="0" w:space="0" w:color="auto"/>
          </w:divBdr>
        </w:div>
        <w:div w:id="173736093">
          <w:marLeft w:val="0"/>
          <w:marRight w:val="0"/>
          <w:marTop w:val="0"/>
          <w:marBottom w:val="0"/>
          <w:divBdr>
            <w:top w:val="none" w:sz="0" w:space="0" w:color="auto"/>
            <w:left w:val="none" w:sz="0" w:space="0" w:color="auto"/>
            <w:bottom w:val="none" w:sz="0" w:space="0" w:color="auto"/>
            <w:right w:val="none" w:sz="0" w:space="0" w:color="auto"/>
          </w:divBdr>
        </w:div>
        <w:div w:id="264266835">
          <w:marLeft w:val="0"/>
          <w:marRight w:val="0"/>
          <w:marTop w:val="0"/>
          <w:marBottom w:val="0"/>
          <w:divBdr>
            <w:top w:val="none" w:sz="0" w:space="0" w:color="auto"/>
            <w:left w:val="none" w:sz="0" w:space="0" w:color="auto"/>
            <w:bottom w:val="none" w:sz="0" w:space="0" w:color="auto"/>
            <w:right w:val="none" w:sz="0" w:space="0" w:color="auto"/>
          </w:divBdr>
        </w:div>
        <w:div w:id="1800873533">
          <w:marLeft w:val="0"/>
          <w:marRight w:val="0"/>
          <w:marTop w:val="0"/>
          <w:marBottom w:val="0"/>
          <w:divBdr>
            <w:top w:val="none" w:sz="0" w:space="0" w:color="auto"/>
            <w:left w:val="none" w:sz="0" w:space="0" w:color="auto"/>
            <w:bottom w:val="none" w:sz="0" w:space="0" w:color="auto"/>
            <w:right w:val="none" w:sz="0" w:space="0" w:color="auto"/>
          </w:divBdr>
        </w:div>
        <w:div w:id="271130140">
          <w:marLeft w:val="0"/>
          <w:marRight w:val="0"/>
          <w:marTop w:val="0"/>
          <w:marBottom w:val="0"/>
          <w:divBdr>
            <w:top w:val="none" w:sz="0" w:space="0" w:color="auto"/>
            <w:left w:val="none" w:sz="0" w:space="0" w:color="auto"/>
            <w:bottom w:val="none" w:sz="0" w:space="0" w:color="auto"/>
            <w:right w:val="none" w:sz="0" w:space="0" w:color="auto"/>
          </w:divBdr>
        </w:div>
        <w:div w:id="762265150">
          <w:marLeft w:val="0"/>
          <w:marRight w:val="0"/>
          <w:marTop w:val="0"/>
          <w:marBottom w:val="0"/>
          <w:divBdr>
            <w:top w:val="none" w:sz="0" w:space="0" w:color="auto"/>
            <w:left w:val="none" w:sz="0" w:space="0" w:color="auto"/>
            <w:bottom w:val="none" w:sz="0" w:space="0" w:color="auto"/>
            <w:right w:val="none" w:sz="0" w:space="0" w:color="auto"/>
          </w:divBdr>
        </w:div>
        <w:div w:id="1479302891">
          <w:marLeft w:val="0"/>
          <w:marRight w:val="0"/>
          <w:marTop w:val="0"/>
          <w:marBottom w:val="0"/>
          <w:divBdr>
            <w:top w:val="none" w:sz="0" w:space="0" w:color="auto"/>
            <w:left w:val="none" w:sz="0" w:space="0" w:color="auto"/>
            <w:bottom w:val="none" w:sz="0" w:space="0" w:color="auto"/>
            <w:right w:val="none" w:sz="0" w:space="0" w:color="auto"/>
          </w:divBdr>
        </w:div>
        <w:div w:id="1889876834">
          <w:marLeft w:val="0"/>
          <w:marRight w:val="0"/>
          <w:marTop w:val="0"/>
          <w:marBottom w:val="0"/>
          <w:divBdr>
            <w:top w:val="none" w:sz="0" w:space="0" w:color="auto"/>
            <w:left w:val="none" w:sz="0" w:space="0" w:color="auto"/>
            <w:bottom w:val="none" w:sz="0" w:space="0" w:color="auto"/>
            <w:right w:val="none" w:sz="0" w:space="0" w:color="auto"/>
          </w:divBdr>
        </w:div>
        <w:div w:id="885143025">
          <w:marLeft w:val="0"/>
          <w:marRight w:val="0"/>
          <w:marTop w:val="0"/>
          <w:marBottom w:val="0"/>
          <w:divBdr>
            <w:top w:val="none" w:sz="0" w:space="0" w:color="auto"/>
            <w:left w:val="none" w:sz="0" w:space="0" w:color="auto"/>
            <w:bottom w:val="none" w:sz="0" w:space="0" w:color="auto"/>
            <w:right w:val="none" w:sz="0" w:space="0" w:color="auto"/>
          </w:divBdr>
        </w:div>
        <w:div w:id="1812745817">
          <w:marLeft w:val="0"/>
          <w:marRight w:val="0"/>
          <w:marTop w:val="0"/>
          <w:marBottom w:val="0"/>
          <w:divBdr>
            <w:top w:val="none" w:sz="0" w:space="0" w:color="auto"/>
            <w:left w:val="none" w:sz="0" w:space="0" w:color="auto"/>
            <w:bottom w:val="none" w:sz="0" w:space="0" w:color="auto"/>
            <w:right w:val="none" w:sz="0" w:space="0" w:color="auto"/>
          </w:divBdr>
        </w:div>
        <w:div w:id="962610495">
          <w:marLeft w:val="0"/>
          <w:marRight w:val="0"/>
          <w:marTop w:val="0"/>
          <w:marBottom w:val="0"/>
          <w:divBdr>
            <w:top w:val="none" w:sz="0" w:space="0" w:color="auto"/>
            <w:left w:val="none" w:sz="0" w:space="0" w:color="auto"/>
            <w:bottom w:val="none" w:sz="0" w:space="0" w:color="auto"/>
            <w:right w:val="none" w:sz="0" w:space="0" w:color="auto"/>
          </w:divBdr>
        </w:div>
        <w:div w:id="297491050">
          <w:marLeft w:val="0"/>
          <w:marRight w:val="0"/>
          <w:marTop w:val="0"/>
          <w:marBottom w:val="0"/>
          <w:divBdr>
            <w:top w:val="none" w:sz="0" w:space="0" w:color="auto"/>
            <w:left w:val="none" w:sz="0" w:space="0" w:color="auto"/>
            <w:bottom w:val="none" w:sz="0" w:space="0" w:color="auto"/>
            <w:right w:val="none" w:sz="0" w:space="0" w:color="auto"/>
          </w:divBdr>
        </w:div>
        <w:div w:id="704596253">
          <w:marLeft w:val="0"/>
          <w:marRight w:val="0"/>
          <w:marTop w:val="0"/>
          <w:marBottom w:val="0"/>
          <w:divBdr>
            <w:top w:val="none" w:sz="0" w:space="0" w:color="auto"/>
            <w:left w:val="none" w:sz="0" w:space="0" w:color="auto"/>
            <w:bottom w:val="none" w:sz="0" w:space="0" w:color="auto"/>
            <w:right w:val="none" w:sz="0" w:space="0" w:color="auto"/>
          </w:divBdr>
          <w:divsChild>
            <w:div w:id="916403508">
              <w:marLeft w:val="0"/>
              <w:marRight w:val="0"/>
              <w:marTop w:val="0"/>
              <w:marBottom w:val="0"/>
              <w:divBdr>
                <w:top w:val="none" w:sz="0" w:space="0" w:color="auto"/>
                <w:left w:val="none" w:sz="0" w:space="0" w:color="auto"/>
                <w:bottom w:val="none" w:sz="0" w:space="0" w:color="auto"/>
                <w:right w:val="none" w:sz="0" w:space="0" w:color="auto"/>
              </w:divBdr>
            </w:div>
            <w:div w:id="779496043">
              <w:marLeft w:val="0"/>
              <w:marRight w:val="0"/>
              <w:marTop w:val="0"/>
              <w:marBottom w:val="0"/>
              <w:divBdr>
                <w:top w:val="none" w:sz="0" w:space="0" w:color="auto"/>
                <w:left w:val="none" w:sz="0" w:space="0" w:color="auto"/>
                <w:bottom w:val="none" w:sz="0" w:space="0" w:color="auto"/>
                <w:right w:val="none" w:sz="0" w:space="0" w:color="auto"/>
              </w:divBdr>
            </w:div>
            <w:div w:id="1651863547">
              <w:marLeft w:val="0"/>
              <w:marRight w:val="0"/>
              <w:marTop w:val="0"/>
              <w:marBottom w:val="0"/>
              <w:divBdr>
                <w:top w:val="none" w:sz="0" w:space="0" w:color="auto"/>
                <w:left w:val="none" w:sz="0" w:space="0" w:color="auto"/>
                <w:bottom w:val="none" w:sz="0" w:space="0" w:color="auto"/>
                <w:right w:val="none" w:sz="0" w:space="0" w:color="auto"/>
              </w:divBdr>
            </w:div>
          </w:divsChild>
        </w:div>
        <w:div w:id="1907910420">
          <w:marLeft w:val="0"/>
          <w:marRight w:val="0"/>
          <w:marTop w:val="0"/>
          <w:marBottom w:val="0"/>
          <w:divBdr>
            <w:top w:val="none" w:sz="0" w:space="0" w:color="auto"/>
            <w:left w:val="none" w:sz="0" w:space="0" w:color="auto"/>
            <w:bottom w:val="none" w:sz="0" w:space="0" w:color="auto"/>
            <w:right w:val="none" w:sz="0" w:space="0" w:color="auto"/>
          </w:divBdr>
        </w:div>
        <w:div w:id="282081207">
          <w:marLeft w:val="0"/>
          <w:marRight w:val="0"/>
          <w:marTop w:val="0"/>
          <w:marBottom w:val="0"/>
          <w:divBdr>
            <w:top w:val="none" w:sz="0" w:space="0" w:color="auto"/>
            <w:left w:val="none" w:sz="0" w:space="0" w:color="auto"/>
            <w:bottom w:val="none" w:sz="0" w:space="0" w:color="auto"/>
            <w:right w:val="none" w:sz="0" w:space="0" w:color="auto"/>
          </w:divBdr>
        </w:div>
        <w:div w:id="1880623483">
          <w:marLeft w:val="0"/>
          <w:marRight w:val="0"/>
          <w:marTop w:val="0"/>
          <w:marBottom w:val="0"/>
          <w:divBdr>
            <w:top w:val="none" w:sz="0" w:space="0" w:color="auto"/>
            <w:left w:val="none" w:sz="0" w:space="0" w:color="auto"/>
            <w:bottom w:val="none" w:sz="0" w:space="0" w:color="auto"/>
            <w:right w:val="none" w:sz="0" w:space="0" w:color="auto"/>
          </w:divBdr>
        </w:div>
        <w:div w:id="911701386">
          <w:marLeft w:val="0"/>
          <w:marRight w:val="0"/>
          <w:marTop w:val="0"/>
          <w:marBottom w:val="0"/>
          <w:divBdr>
            <w:top w:val="none" w:sz="0" w:space="0" w:color="auto"/>
            <w:left w:val="none" w:sz="0" w:space="0" w:color="auto"/>
            <w:bottom w:val="none" w:sz="0" w:space="0" w:color="auto"/>
            <w:right w:val="none" w:sz="0" w:space="0" w:color="auto"/>
          </w:divBdr>
        </w:div>
      </w:divsChild>
    </w:div>
    <w:div w:id="1704285434">
      <w:bodyDiv w:val="1"/>
      <w:marLeft w:val="0"/>
      <w:marRight w:val="0"/>
      <w:marTop w:val="0"/>
      <w:marBottom w:val="0"/>
      <w:divBdr>
        <w:top w:val="none" w:sz="0" w:space="0" w:color="auto"/>
        <w:left w:val="none" w:sz="0" w:space="0" w:color="auto"/>
        <w:bottom w:val="none" w:sz="0" w:space="0" w:color="auto"/>
        <w:right w:val="none" w:sz="0" w:space="0" w:color="auto"/>
      </w:divBdr>
    </w:div>
    <w:div w:id="1709330599">
      <w:bodyDiv w:val="1"/>
      <w:marLeft w:val="0"/>
      <w:marRight w:val="0"/>
      <w:marTop w:val="0"/>
      <w:marBottom w:val="0"/>
      <w:divBdr>
        <w:top w:val="none" w:sz="0" w:space="0" w:color="auto"/>
        <w:left w:val="none" w:sz="0" w:space="0" w:color="auto"/>
        <w:bottom w:val="none" w:sz="0" w:space="0" w:color="auto"/>
        <w:right w:val="none" w:sz="0" w:space="0" w:color="auto"/>
      </w:divBdr>
    </w:div>
    <w:div w:id="1712535452">
      <w:bodyDiv w:val="1"/>
      <w:marLeft w:val="0"/>
      <w:marRight w:val="0"/>
      <w:marTop w:val="0"/>
      <w:marBottom w:val="0"/>
      <w:divBdr>
        <w:top w:val="none" w:sz="0" w:space="0" w:color="auto"/>
        <w:left w:val="none" w:sz="0" w:space="0" w:color="auto"/>
        <w:bottom w:val="none" w:sz="0" w:space="0" w:color="auto"/>
        <w:right w:val="none" w:sz="0" w:space="0" w:color="auto"/>
      </w:divBdr>
    </w:div>
    <w:div w:id="1723017331">
      <w:bodyDiv w:val="1"/>
      <w:marLeft w:val="0"/>
      <w:marRight w:val="0"/>
      <w:marTop w:val="0"/>
      <w:marBottom w:val="0"/>
      <w:divBdr>
        <w:top w:val="none" w:sz="0" w:space="0" w:color="auto"/>
        <w:left w:val="none" w:sz="0" w:space="0" w:color="auto"/>
        <w:bottom w:val="none" w:sz="0" w:space="0" w:color="auto"/>
        <w:right w:val="none" w:sz="0" w:space="0" w:color="auto"/>
      </w:divBdr>
    </w:div>
    <w:div w:id="1733693896">
      <w:bodyDiv w:val="1"/>
      <w:marLeft w:val="0"/>
      <w:marRight w:val="0"/>
      <w:marTop w:val="0"/>
      <w:marBottom w:val="0"/>
      <w:divBdr>
        <w:top w:val="none" w:sz="0" w:space="0" w:color="auto"/>
        <w:left w:val="none" w:sz="0" w:space="0" w:color="auto"/>
        <w:bottom w:val="none" w:sz="0" w:space="0" w:color="auto"/>
        <w:right w:val="none" w:sz="0" w:space="0" w:color="auto"/>
      </w:divBdr>
      <w:divsChild>
        <w:div w:id="1501042791">
          <w:marLeft w:val="0"/>
          <w:marRight w:val="0"/>
          <w:marTop w:val="0"/>
          <w:marBottom w:val="0"/>
          <w:divBdr>
            <w:top w:val="none" w:sz="0" w:space="0" w:color="auto"/>
            <w:left w:val="none" w:sz="0" w:space="0" w:color="auto"/>
            <w:bottom w:val="none" w:sz="0" w:space="0" w:color="auto"/>
            <w:right w:val="none" w:sz="0" w:space="0" w:color="auto"/>
          </w:divBdr>
        </w:div>
        <w:div w:id="834800197">
          <w:marLeft w:val="0"/>
          <w:marRight w:val="0"/>
          <w:marTop w:val="0"/>
          <w:marBottom w:val="0"/>
          <w:divBdr>
            <w:top w:val="none" w:sz="0" w:space="0" w:color="auto"/>
            <w:left w:val="none" w:sz="0" w:space="0" w:color="auto"/>
            <w:bottom w:val="none" w:sz="0" w:space="0" w:color="auto"/>
            <w:right w:val="none" w:sz="0" w:space="0" w:color="auto"/>
          </w:divBdr>
        </w:div>
        <w:div w:id="233006891">
          <w:marLeft w:val="0"/>
          <w:marRight w:val="0"/>
          <w:marTop w:val="0"/>
          <w:marBottom w:val="0"/>
          <w:divBdr>
            <w:top w:val="none" w:sz="0" w:space="0" w:color="auto"/>
            <w:left w:val="none" w:sz="0" w:space="0" w:color="auto"/>
            <w:bottom w:val="none" w:sz="0" w:space="0" w:color="auto"/>
            <w:right w:val="none" w:sz="0" w:space="0" w:color="auto"/>
          </w:divBdr>
        </w:div>
        <w:div w:id="369384030">
          <w:marLeft w:val="0"/>
          <w:marRight w:val="0"/>
          <w:marTop w:val="0"/>
          <w:marBottom w:val="0"/>
          <w:divBdr>
            <w:top w:val="none" w:sz="0" w:space="0" w:color="auto"/>
            <w:left w:val="none" w:sz="0" w:space="0" w:color="auto"/>
            <w:bottom w:val="none" w:sz="0" w:space="0" w:color="auto"/>
            <w:right w:val="none" w:sz="0" w:space="0" w:color="auto"/>
          </w:divBdr>
        </w:div>
        <w:div w:id="1608082764">
          <w:marLeft w:val="0"/>
          <w:marRight w:val="0"/>
          <w:marTop w:val="0"/>
          <w:marBottom w:val="0"/>
          <w:divBdr>
            <w:top w:val="none" w:sz="0" w:space="0" w:color="auto"/>
            <w:left w:val="none" w:sz="0" w:space="0" w:color="auto"/>
            <w:bottom w:val="none" w:sz="0" w:space="0" w:color="auto"/>
            <w:right w:val="none" w:sz="0" w:space="0" w:color="auto"/>
          </w:divBdr>
        </w:div>
        <w:div w:id="737674988">
          <w:marLeft w:val="0"/>
          <w:marRight w:val="0"/>
          <w:marTop w:val="0"/>
          <w:marBottom w:val="0"/>
          <w:divBdr>
            <w:top w:val="none" w:sz="0" w:space="0" w:color="auto"/>
            <w:left w:val="none" w:sz="0" w:space="0" w:color="auto"/>
            <w:bottom w:val="none" w:sz="0" w:space="0" w:color="auto"/>
            <w:right w:val="none" w:sz="0" w:space="0" w:color="auto"/>
          </w:divBdr>
        </w:div>
        <w:div w:id="160854810">
          <w:marLeft w:val="0"/>
          <w:marRight w:val="0"/>
          <w:marTop w:val="0"/>
          <w:marBottom w:val="0"/>
          <w:divBdr>
            <w:top w:val="none" w:sz="0" w:space="0" w:color="auto"/>
            <w:left w:val="none" w:sz="0" w:space="0" w:color="auto"/>
            <w:bottom w:val="none" w:sz="0" w:space="0" w:color="auto"/>
            <w:right w:val="none" w:sz="0" w:space="0" w:color="auto"/>
          </w:divBdr>
        </w:div>
        <w:div w:id="1326857742">
          <w:marLeft w:val="0"/>
          <w:marRight w:val="0"/>
          <w:marTop w:val="0"/>
          <w:marBottom w:val="0"/>
          <w:divBdr>
            <w:top w:val="none" w:sz="0" w:space="0" w:color="auto"/>
            <w:left w:val="none" w:sz="0" w:space="0" w:color="auto"/>
            <w:bottom w:val="none" w:sz="0" w:space="0" w:color="auto"/>
            <w:right w:val="none" w:sz="0" w:space="0" w:color="auto"/>
          </w:divBdr>
        </w:div>
        <w:div w:id="981351113">
          <w:marLeft w:val="0"/>
          <w:marRight w:val="0"/>
          <w:marTop w:val="0"/>
          <w:marBottom w:val="0"/>
          <w:divBdr>
            <w:top w:val="none" w:sz="0" w:space="0" w:color="auto"/>
            <w:left w:val="none" w:sz="0" w:space="0" w:color="auto"/>
            <w:bottom w:val="none" w:sz="0" w:space="0" w:color="auto"/>
            <w:right w:val="none" w:sz="0" w:space="0" w:color="auto"/>
          </w:divBdr>
        </w:div>
        <w:div w:id="1079597372">
          <w:marLeft w:val="0"/>
          <w:marRight w:val="0"/>
          <w:marTop w:val="0"/>
          <w:marBottom w:val="0"/>
          <w:divBdr>
            <w:top w:val="none" w:sz="0" w:space="0" w:color="auto"/>
            <w:left w:val="none" w:sz="0" w:space="0" w:color="auto"/>
            <w:bottom w:val="none" w:sz="0" w:space="0" w:color="auto"/>
            <w:right w:val="none" w:sz="0" w:space="0" w:color="auto"/>
          </w:divBdr>
        </w:div>
        <w:div w:id="2104717811">
          <w:marLeft w:val="0"/>
          <w:marRight w:val="0"/>
          <w:marTop w:val="0"/>
          <w:marBottom w:val="0"/>
          <w:divBdr>
            <w:top w:val="none" w:sz="0" w:space="0" w:color="auto"/>
            <w:left w:val="none" w:sz="0" w:space="0" w:color="auto"/>
            <w:bottom w:val="none" w:sz="0" w:space="0" w:color="auto"/>
            <w:right w:val="none" w:sz="0" w:space="0" w:color="auto"/>
          </w:divBdr>
        </w:div>
        <w:div w:id="537621564">
          <w:marLeft w:val="0"/>
          <w:marRight w:val="0"/>
          <w:marTop w:val="0"/>
          <w:marBottom w:val="0"/>
          <w:divBdr>
            <w:top w:val="none" w:sz="0" w:space="0" w:color="auto"/>
            <w:left w:val="none" w:sz="0" w:space="0" w:color="auto"/>
            <w:bottom w:val="none" w:sz="0" w:space="0" w:color="auto"/>
            <w:right w:val="none" w:sz="0" w:space="0" w:color="auto"/>
          </w:divBdr>
        </w:div>
        <w:div w:id="1040325796">
          <w:marLeft w:val="0"/>
          <w:marRight w:val="0"/>
          <w:marTop w:val="0"/>
          <w:marBottom w:val="0"/>
          <w:divBdr>
            <w:top w:val="none" w:sz="0" w:space="0" w:color="auto"/>
            <w:left w:val="none" w:sz="0" w:space="0" w:color="auto"/>
            <w:bottom w:val="none" w:sz="0" w:space="0" w:color="auto"/>
            <w:right w:val="none" w:sz="0" w:space="0" w:color="auto"/>
          </w:divBdr>
        </w:div>
        <w:div w:id="1043553688">
          <w:marLeft w:val="0"/>
          <w:marRight w:val="0"/>
          <w:marTop w:val="0"/>
          <w:marBottom w:val="0"/>
          <w:divBdr>
            <w:top w:val="none" w:sz="0" w:space="0" w:color="auto"/>
            <w:left w:val="none" w:sz="0" w:space="0" w:color="auto"/>
            <w:bottom w:val="none" w:sz="0" w:space="0" w:color="auto"/>
            <w:right w:val="none" w:sz="0" w:space="0" w:color="auto"/>
          </w:divBdr>
        </w:div>
        <w:div w:id="1016344147">
          <w:marLeft w:val="0"/>
          <w:marRight w:val="0"/>
          <w:marTop w:val="0"/>
          <w:marBottom w:val="0"/>
          <w:divBdr>
            <w:top w:val="none" w:sz="0" w:space="0" w:color="auto"/>
            <w:left w:val="none" w:sz="0" w:space="0" w:color="auto"/>
            <w:bottom w:val="none" w:sz="0" w:space="0" w:color="auto"/>
            <w:right w:val="none" w:sz="0" w:space="0" w:color="auto"/>
          </w:divBdr>
        </w:div>
        <w:div w:id="743184769">
          <w:marLeft w:val="0"/>
          <w:marRight w:val="0"/>
          <w:marTop w:val="0"/>
          <w:marBottom w:val="0"/>
          <w:divBdr>
            <w:top w:val="none" w:sz="0" w:space="0" w:color="auto"/>
            <w:left w:val="none" w:sz="0" w:space="0" w:color="auto"/>
            <w:bottom w:val="none" w:sz="0" w:space="0" w:color="auto"/>
            <w:right w:val="none" w:sz="0" w:space="0" w:color="auto"/>
          </w:divBdr>
        </w:div>
        <w:div w:id="1829050731">
          <w:marLeft w:val="0"/>
          <w:marRight w:val="0"/>
          <w:marTop w:val="0"/>
          <w:marBottom w:val="0"/>
          <w:divBdr>
            <w:top w:val="none" w:sz="0" w:space="0" w:color="auto"/>
            <w:left w:val="none" w:sz="0" w:space="0" w:color="auto"/>
            <w:bottom w:val="none" w:sz="0" w:space="0" w:color="auto"/>
            <w:right w:val="none" w:sz="0" w:space="0" w:color="auto"/>
          </w:divBdr>
        </w:div>
        <w:div w:id="447774570">
          <w:marLeft w:val="0"/>
          <w:marRight w:val="0"/>
          <w:marTop w:val="0"/>
          <w:marBottom w:val="0"/>
          <w:divBdr>
            <w:top w:val="none" w:sz="0" w:space="0" w:color="auto"/>
            <w:left w:val="none" w:sz="0" w:space="0" w:color="auto"/>
            <w:bottom w:val="none" w:sz="0" w:space="0" w:color="auto"/>
            <w:right w:val="none" w:sz="0" w:space="0" w:color="auto"/>
          </w:divBdr>
        </w:div>
        <w:div w:id="1181776031">
          <w:marLeft w:val="0"/>
          <w:marRight w:val="0"/>
          <w:marTop w:val="0"/>
          <w:marBottom w:val="0"/>
          <w:divBdr>
            <w:top w:val="none" w:sz="0" w:space="0" w:color="auto"/>
            <w:left w:val="none" w:sz="0" w:space="0" w:color="auto"/>
            <w:bottom w:val="none" w:sz="0" w:space="0" w:color="auto"/>
            <w:right w:val="none" w:sz="0" w:space="0" w:color="auto"/>
          </w:divBdr>
        </w:div>
        <w:div w:id="524297104">
          <w:marLeft w:val="0"/>
          <w:marRight w:val="0"/>
          <w:marTop w:val="0"/>
          <w:marBottom w:val="0"/>
          <w:divBdr>
            <w:top w:val="none" w:sz="0" w:space="0" w:color="auto"/>
            <w:left w:val="none" w:sz="0" w:space="0" w:color="auto"/>
            <w:bottom w:val="none" w:sz="0" w:space="0" w:color="auto"/>
            <w:right w:val="none" w:sz="0" w:space="0" w:color="auto"/>
          </w:divBdr>
        </w:div>
        <w:div w:id="1446926423">
          <w:marLeft w:val="0"/>
          <w:marRight w:val="0"/>
          <w:marTop w:val="0"/>
          <w:marBottom w:val="0"/>
          <w:divBdr>
            <w:top w:val="none" w:sz="0" w:space="0" w:color="auto"/>
            <w:left w:val="none" w:sz="0" w:space="0" w:color="auto"/>
            <w:bottom w:val="none" w:sz="0" w:space="0" w:color="auto"/>
            <w:right w:val="none" w:sz="0" w:space="0" w:color="auto"/>
          </w:divBdr>
        </w:div>
        <w:div w:id="510723260">
          <w:marLeft w:val="0"/>
          <w:marRight w:val="0"/>
          <w:marTop w:val="0"/>
          <w:marBottom w:val="0"/>
          <w:divBdr>
            <w:top w:val="none" w:sz="0" w:space="0" w:color="auto"/>
            <w:left w:val="none" w:sz="0" w:space="0" w:color="auto"/>
            <w:bottom w:val="none" w:sz="0" w:space="0" w:color="auto"/>
            <w:right w:val="none" w:sz="0" w:space="0" w:color="auto"/>
          </w:divBdr>
        </w:div>
        <w:div w:id="532154823">
          <w:marLeft w:val="0"/>
          <w:marRight w:val="0"/>
          <w:marTop w:val="0"/>
          <w:marBottom w:val="0"/>
          <w:divBdr>
            <w:top w:val="none" w:sz="0" w:space="0" w:color="auto"/>
            <w:left w:val="none" w:sz="0" w:space="0" w:color="auto"/>
            <w:bottom w:val="none" w:sz="0" w:space="0" w:color="auto"/>
            <w:right w:val="none" w:sz="0" w:space="0" w:color="auto"/>
          </w:divBdr>
        </w:div>
        <w:div w:id="576405033">
          <w:marLeft w:val="0"/>
          <w:marRight w:val="0"/>
          <w:marTop w:val="0"/>
          <w:marBottom w:val="0"/>
          <w:divBdr>
            <w:top w:val="none" w:sz="0" w:space="0" w:color="auto"/>
            <w:left w:val="none" w:sz="0" w:space="0" w:color="auto"/>
            <w:bottom w:val="none" w:sz="0" w:space="0" w:color="auto"/>
            <w:right w:val="none" w:sz="0" w:space="0" w:color="auto"/>
          </w:divBdr>
        </w:div>
        <w:div w:id="1350256761">
          <w:marLeft w:val="0"/>
          <w:marRight w:val="0"/>
          <w:marTop w:val="0"/>
          <w:marBottom w:val="0"/>
          <w:divBdr>
            <w:top w:val="none" w:sz="0" w:space="0" w:color="auto"/>
            <w:left w:val="none" w:sz="0" w:space="0" w:color="auto"/>
            <w:bottom w:val="none" w:sz="0" w:space="0" w:color="auto"/>
            <w:right w:val="none" w:sz="0" w:space="0" w:color="auto"/>
          </w:divBdr>
        </w:div>
        <w:div w:id="1775443083">
          <w:marLeft w:val="0"/>
          <w:marRight w:val="0"/>
          <w:marTop w:val="0"/>
          <w:marBottom w:val="0"/>
          <w:divBdr>
            <w:top w:val="none" w:sz="0" w:space="0" w:color="auto"/>
            <w:left w:val="none" w:sz="0" w:space="0" w:color="auto"/>
            <w:bottom w:val="none" w:sz="0" w:space="0" w:color="auto"/>
            <w:right w:val="none" w:sz="0" w:space="0" w:color="auto"/>
          </w:divBdr>
        </w:div>
        <w:div w:id="496503176">
          <w:marLeft w:val="0"/>
          <w:marRight w:val="0"/>
          <w:marTop w:val="0"/>
          <w:marBottom w:val="0"/>
          <w:divBdr>
            <w:top w:val="none" w:sz="0" w:space="0" w:color="auto"/>
            <w:left w:val="none" w:sz="0" w:space="0" w:color="auto"/>
            <w:bottom w:val="none" w:sz="0" w:space="0" w:color="auto"/>
            <w:right w:val="none" w:sz="0" w:space="0" w:color="auto"/>
          </w:divBdr>
        </w:div>
        <w:div w:id="1069109348">
          <w:marLeft w:val="0"/>
          <w:marRight w:val="0"/>
          <w:marTop w:val="0"/>
          <w:marBottom w:val="0"/>
          <w:divBdr>
            <w:top w:val="none" w:sz="0" w:space="0" w:color="auto"/>
            <w:left w:val="none" w:sz="0" w:space="0" w:color="auto"/>
            <w:bottom w:val="none" w:sz="0" w:space="0" w:color="auto"/>
            <w:right w:val="none" w:sz="0" w:space="0" w:color="auto"/>
          </w:divBdr>
        </w:div>
        <w:div w:id="466976460">
          <w:marLeft w:val="0"/>
          <w:marRight w:val="0"/>
          <w:marTop w:val="0"/>
          <w:marBottom w:val="0"/>
          <w:divBdr>
            <w:top w:val="none" w:sz="0" w:space="0" w:color="auto"/>
            <w:left w:val="none" w:sz="0" w:space="0" w:color="auto"/>
            <w:bottom w:val="none" w:sz="0" w:space="0" w:color="auto"/>
            <w:right w:val="none" w:sz="0" w:space="0" w:color="auto"/>
          </w:divBdr>
        </w:div>
        <w:div w:id="54161544">
          <w:marLeft w:val="0"/>
          <w:marRight w:val="0"/>
          <w:marTop w:val="0"/>
          <w:marBottom w:val="0"/>
          <w:divBdr>
            <w:top w:val="none" w:sz="0" w:space="0" w:color="auto"/>
            <w:left w:val="none" w:sz="0" w:space="0" w:color="auto"/>
            <w:bottom w:val="none" w:sz="0" w:space="0" w:color="auto"/>
            <w:right w:val="none" w:sz="0" w:space="0" w:color="auto"/>
          </w:divBdr>
        </w:div>
        <w:div w:id="981233105">
          <w:marLeft w:val="0"/>
          <w:marRight w:val="0"/>
          <w:marTop w:val="0"/>
          <w:marBottom w:val="0"/>
          <w:divBdr>
            <w:top w:val="none" w:sz="0" w:space="0" w:color="auto"/>
            <w:left w:val="none" w:sz="0" w:space="0" w:color="auto"/>
            <w:bottom w:val="none" w:sz="0" w:space="0" w:color="auto"/>
            <w:right w:val="none" w:sz="0" w:space="0" w:color="auto"/>
          </w:divBdr>
        </w:div>
        <w:div w:id="622731986">
          <w:marLeft w:val="0"/>
          <w:marRight w:val="0"/>
          <w:marTop w:val="0"/>
          <w:marBottom w:val="0"/>
          <w:divBdr>
            <w:top w:val="none" w:sz="0" w:space="0" w:color="auto"/>
            <w:left w:val="none" w:sz="0" w:space="0" w:color="auto"/>
            <w:bottom w:val="none" w:sz="0" w:space="0" w:color="auto"/>
            <w:right w:val="none" w:sz="0" w:space="0" w:color="auto"/>
          </w:divBdr>
        </w:div>
        <w:div w:id="1370565892">
          <w:marLeft w:val="0"/>
          <w:marRight w:val="0"/>
          <w:marTop w:val="0"/>
          <w:marBottom w:val="0"/>
          <w:divBdr>
            <w:top w:val="none" w:sz="0" w:space="0" w:color="auto"/>
            <w:left w:val="none" w:sz="0" w:space="0" w:color="auto"/>
            <w:bottom w:val="none" w:sz="0" w:space="0" w:color="auto"/>
            <w:right w:val="none" w:sz="0" w:space="0" w:color="auto"/>
          </w:divBdr>
        </w:div>
        <w:div w:id="196359481">
          <w:marLeft w:val="0"/>
          <w:marRight w:val="0"/>
          <w:marTop w:val="0"/>
          <w:marBottom w:val="0"/>
          <w:divBdr>
            <w:top w:val="none" w:sz="0" w:space="0" w:color="auto"/>
            <w:left w:val="none" w:sz="0" w:space="0" w:color="auto"/>
            <w:bottom w:val="none" w:sz="0" w:space="0" w:color="auto"/>
            <w:right w:val="none" w:sz="0" w:space="0" w:color="auto"/>
          </w:divBdr>
        </w:div>
        <w:div w:id="1499954789">
          <w:marLeft w:val="0"/>
          <w:marRight w:val="0"/>
          <w:marTop w:val="0"/>
          <w:marBottom w:val="0"/>
          <w:divBdr>
            <w:top w:val="none" w:sz="0" w:space="0" w:color="auto"/>
            <w:left w:val="none" w:sz="0" w:space="0" w:color="auto"/>
            <w:bottom w:val="none" w:sz="0" w:space="0" w:color="auto"/>
            <w:right w:val="none" w:sz="0" w:space="0" w:color="auto"/>
          </w:divBdr>
        </w:div>
        <w:div w:id="78526946">
          <w:marLeft w:val="0"/>
          <w:marRight w:val="0"/>
          <w:marTop w:val="0"/>
          <w:marBottom w:val="0"/>
          <w:divBdr>
            <w:top w:val="none" w:sz="0" w:space="0" w:color="auto"/>
            <w:left w:val="none" w:sz="0" w:space="0" w:color="auto"/>
            <w:bottom w:val="none" w:sz="0" w:space="0" w:color="auto"/>
            <w:right w:val="none" w:sz="0" w:space="0" w:color="auto"/>
          </w:divBdr>
        </w:div>
        <w:div w:id="572393845">
          <w:marLeft w:val="0"/>
          <w:marRight w:val="0"/>
          <w:marTop w:val="0"/>
          <w:marBottom w:val="0"/>
          <w:divBdr>
            <w:top w:val="none" w:sz="0" w:space="0" w:color="auto"/>
            <w:left w:val="none" w:sz="0" w:space="0" w:color="auto"/>
            <w:bottom w:val="none" w:sz="0" w:space="0" w:color="auto"/>
            <w:right w:val="none" w:sz="0" w:space="0" w:color="auto"/>
          </w:divBdr>
        </w:div>
        <w:div w:id="1472094341">
          <w:marLeft w:val="0"/>
          <w:marRight w:val="0"/>
          <w:marTop w:val="0"/>
          <w:marBottom w:val="0"/>
          <w:divBdr>
            <w:top w:val="none" w:sz="0" w:space="0" w:color="auto"/>
            <w:left w:val="none" w:sz="0" w:space="0" w:color="auto"/>
            <w:bottom w:val="none" w:sz="0" w:space="0" w:color="auto"/>
            <w:right w:val="none" w:sz="0" w:space="0" w:color="auto"/>
          </w:divBdr>
        </w:div>
      </w:divsChild>
    </w:div>
    <w:div w:id="1745058500">
      <w:bodyDiv w:val="1"/>
      <w:marLeft w:val="0"/>
      <w:marRight w:val="0"/>
      <w:marTop w:val="0"/>
      <w:marBottom w:val="0"/>
      <w:divBdr>
        <w:top w:val="none" w:sz="0" w:space="0" w:color="auto"/>
        <w:left w:val="none" w:sz="0" w:space="0" w:color="auto"/>
        <w:bottom w:val="none" w:sz="0" w:space="0" w:color="auto"/>
        <w:right w:val="none" w:sz="0" w:space="0" w:color="auto"/>
      </w:divBdr>
    </w:div>
    <w:div w:id="1753357824">
      <w:bodyDiv w:val="1"/>
      <w:marLeft w:val="0"/>
      <w:marRight w:val="0"/>
      <w:marTop w:val="0"/>
      <w:marBottom w:val="0"/>
      <w:divBdr>
        <w:top w:val="none" w:sz="0" w:space="0" w:color="auto"/>
        <w:left w:val="none" w:sz="0" w:space="0" w:color="auto"/>
        <w:bottom w:val="none" w:sz="0" w:space="0" w:color="auto"/>
        <w:right w:val="none" w:sz="0" w:space="0" w:color="auto"/>
      </w:divBdr>
    </w:div>
    <w:div w:id="1764376654">
      <w:bodyDiv w:val="1"/>
      <w:marLeft w:val="0"/>
      <w:marRight w:val="0"/>
      <w:marTop w:val="0"/>
      <w:marBottom w:val="0"/>
      <w:divBdr>
        <w:top w:val="none" w:sz="0" w:space="0" w:color="auto"/>
        <w:left w:val="none" w:sz="0" w:space="0" w:color="auto"/>
        <w:bottom w:val="none" w:sz="0" w:space="0" w:color="auto"/>
        <w:right w:val="none" w:sz="0" w:space="0" w:color="auto"/>
      </w:divBdr>
      <w:divsChild>
        <w:div w:id="429936779">
          <w:marLeft w:val="0"/>
          <w:marRight w:val="0"/>
          <w:marTop w:val="0"/>
          <w:marBottom w:val="0"/>
          <w:divBdr>
            <w:top w:val="none" w:sz="0" w:space="0" w:color="auto"/>
            <w:left w:val="none" w:sz="0" w:space="0" w:color="auto"/>
            <w:bottom w:val="none" w:sz="0" w:space="0" w:color="auto"/>
            <w:right w:val="none" w:sz="0" w:space="0" w:color="auto"/>
          </w:divBdr>
        </w:div>
        <w:div w:id="371421073">
          <w:marLeft w:val="0"/>
          <w:marRight w:val="0"/>
          <w:marTop w:val="0"/>
          <w:marBottom w:val="0"/>
          <w:divBdr>
            <w:top w:val="none" w:sz="0" w:space="0" w:color="auto"/>
            <w:left w:val="none" w:sz="0" w:space="0" w:color="auto"/>
            <w:bottom w:val="none" w:sz="0" w:space="0" w:color="auto"/>
            <w:right w:val="none" w:sz="0" w:space="0" w:color="auto"/>
          </w:divBdr>
        </w:div>
        <w:div w:id="996107432">
          <w:marLeft w:val="0"/>
          <w:marRight w:val="0"/>
          <w:marTop w:val="0"/>
          <w:marBottom w:val="0"/>
          <w:divBdr>
            <w:top w:val="none" w:sz="0" w:space="0" w:color="auto"/>
            <w:left w:val="none" w:sz="0" w:space="0" w:color="auto"/>
            <w:bottom w:val="none" w:sz="0" w:space="0" w:color="auto"/>
            <w:right w:val="none" w:sz="0" w:space="0" w:color="auto"/>
          </w:divBdr>
        </w:div>
        <w:div w:id="605507289">
          <w:marLeft w:val="0"/>
          <w:marRight w:val="0"/>
          <w:marTop w:val="0"/>
          <w:marBottom w:val="0"/>
          <w:divBdr>
            <w:top w:val="none" w:sz="0" w:space="0" w:color="auto"/>
            <w:left w:val="none" w:sz="0" w:space="0" w:color="auto"/>
            <w:bottom w:val="none" w:sz="0" w:space="0" w:color="auto"/>
            <w:right w:val="none" w:sz="0" w:space="0" w:color="auto"/>
          </w:divBdr>
        </w:div>
        <w:div w:id="1915310421">
          <w:marLeft w:val="0"/>
          <w:marRight w:val="0"/>
          <w:marTop w:val="0"/>
          <w:marBottom w:val="0"/>
          <w:divBdr>
            <w:top w:val="none" w:sz="0" w:space="0" w:color="auto"/>
            <w:left w:val="none" w:sz="0" w:space="0" w:color="auto"/>
            <w:bottom w:val="none" w:sz="0" w:space="0" w:color="auto"/>
            <w:right w:val="none" w:sz="0" w:space="0" w:color="auto"/>
          </w:divBdr>
        </w:div>
        <w:div w:id="1213924048">
          <w:marLeft w:val="0"/>
          <w:marRight w:val="0"/>
          <w:marTop w:val="0"/>
          <w:marBottom w:val="0"/>
          <w:divBdr>
            <w:top w:val="none" w:sz="0" w:space="0" w:color="auto"/>
            <w:left w:val="none" w:sz="0" w:space="0" w:color="auto"/>
            <w:bottom w:val="none" w:sz="0" w:space="0" w:color="auto"/>
            <w:right w:val="none" w:sz="0" w:space="0" w:color="auto"/>
          </w:divBdr>
        </w:div>
        <w:div w:id="1915506151">
          <w:marLeft w:val="0"/>
          <w:marRight w:val="0"/>
          <w:marTop w:val="0"/>
          <w:marBottom w:val="0"/>
          <w:divBdr>
            <w:top w:val="none" w:sz="0" w:space="0" w:color="auto"/>
            <w:left w:val="none" w:sz="0" w:space="0" w:color="auto"/>
            <w:bottom w:val="none" w:sz="0" w:space="0" w:color="auto"/>
            <w:right w:val="none" w:sz="0" w:space="0" w:color="auto"/>
          </w:divBdr>
        </w:div>
        <w:div w:id="947078469">
          <w:marLeft w:val="0"/>
          <w:marRight w:val="0"/>
          <w:marTop w:val="0"/>
          <w:marBottom w:val="0"/>
          <w:divBdr>
            <w:top w:val="none" w:sz="0" w:space="0" w:color="auto"/>
            <w:left w:val="none" w:sz="0" w:space="0" w:color="auto"/>
            <w:bottom w:val="none" w:sz="0" w:space="0" w:color="auto"/>
            <w:right w:val="none" w:sz="0" w:space="0" w:color="auto"/>
          </w:divBdr>
        </w:div>
        <w:div w:id="166209475">
          <w:marLeft w:val="0"/>
          <w:marRight w:val="0"/>
          <w:marTop w:val="0"/>
          <w:marBottom w:val="0"/>
          <w:divBdr>
            <w:top w:val="none" w:sz="0" w:space="0" w:color="auto"/>
            <w:left w:val="none" w:sz="0" w:space="0" w:color="auto"/>
            <w:bottom w:val="none" w:sz="0" w:space="0" w:color="auto"/>
            <w:right w:val="none" w:sz="0" w:space="0" w:color="auto"/>
          </w:divBdr>
        </w:div>
        <w:div w:id="1761177335">
          <w:marLeft w:val="0"/>
          <w:marRight w:val="0"/>
          <w:marTop w:val="0"/>
          <w:marBottom w:val="0"/>
          <w:divBdr>
            <w:top w:val="none" w:sz="0" w:space="0" w:color="auto"/>
            <w:left w:val="none" w:sz="0" w:space="0" w:color="auto"/>
            <w:bottom w:val="none" w:sz="0" w:space="0" w:color="auto"/>
            <w:right w:val="none" w:sz="0" w:space="0" w:color="auto"/>
          </w:divBdr>
        </w:div>
        <w:div w:id="347098389">
          <w:marLeft w:val="0"/>
          <w:marRight w:val="0"/>
          <w:marTop w:val="0"/>
          <w:marBottom w:val="0"/>
          <w:divBdr>
            <w:top w:val="none" w:sz="0" w:space="0" w:color="auto"/>
            <w:left w:val="none" w:sz="0" w:space="0" w:color="auto"/>
            <w:bottom w:val="none" w:sz="0" w:space="0" w:color="auto"/>
            <w:right w:val="none" w:sz="0" w:space="0" w:color="auto"/>
          </w:divBdr>
        </w:div>
        <w:div w:id="744375063">
          <w:marLeft w:val="0"/>
          <w:marRight w:val="0"/>
          <w:marTop w:val="0"/>
          <w:marBottom w:val="0"/>
          <w:divBdr>
            <w:top w:val="none" w:sz="0" w:space="0" w:color="auto"/>
            <w:left w:val="none" w:sz="0" w:space="0" w:color="auto"/>
            <w:bottom w:val="none" w:sz="0" w:space="0" w:color="auto"/>
            <w:right w:val="none" w:sz="0" w:space="0" w:color="auto"/>
          </w:divBdr>
        </w:div>
        <w:div w:id="1809975800">
          <w:marLeft w:val="0"/>
          <w:marRight w:val="0"/>
          <w:marTop w:val="0"/>
          <w:marBottom w:val="0"/>
          <w:divBdr>
            <w:top w:val="none" w:sz="0" w:space="0" w:color="auto"/>
            <w:left w:val="none" w:sz="0" w:space="0" w:color="auto"/>
            <w:bottom w:val="none" w:sz="0" w:space="0" w:color="auto"/>
            <w:right w:val="none" w:sz="0" w:space="0" w:color="auto"/>
          </w:divBdr>
        </w:div>
        <w:div w:id="132600123">
          <w:marLeft w:val="0"/>
          <w:marRight w:val="0"/>
          <w:marTop w:val="0"/>
          <w:marBottom w:val="0"/>
          <w:divBdr>
            <w:top w:val="none" w:sz="0" w:space="0" w:color="auto"/>
            <w:left w:val="none" w:sz="0" w:space="0" w:color="auto"/>
            <w:bottom w:val="none" w:sz="0" w:space="0" w:color="auto"/>
            <w:right w:val="none" w:sz="0" w:space="0" w:color="auto"/>
          </w:divBdr>
        </w:div>
        <w:div w:id="1915625262">
          <w:marLeft w:val="0"/>
          <w:marRight w:val="0"/>
          <w:marTop w:val="0"/>
          <w:marBottom w:val="0"/>
          <w:divBdr>
            <w:top w:val="none" w:sz="0" w:space="0" w:color="auto"/>
            <w:left w:val="none" w:sz="0" w:space="0" w:color="auto"/>
            <w:bottom w:val="none" w:sz="0" w:space="0" w:color="auto"/>
            <w:right w:val="none" w:sz="0" w:space="0" w:color="auto"/>
          </w:divBdr>
        </w:div>
        <w:div w:id="1181814430">
          <w:marLeft w:val="0"/>
          <w:marRight w:val="0"/>
          <w:marTop w:val="0"/>
          <w:marBottom w:val="0"/>
          <w:divBdr>
            <w:top w:val="none" w:sz="0" w:space="0" w:color="auto"/>
            <w:left w:val="none" w:sz="0" w:space="0" w:color="auto"/>
            <w:bottom w:val="none" w:sz="0" w:space="0" w:color="auto"/>
            <w:right w:val="none" w:sz="0" w:space="0" w:color="auto"/>
          </w:divBdr>
        </w:div>
        <w:div w:id="1399400523">
          <w:marLeft w:val="0"/>
          <w:marRight w:val="0"/>
          <w:marTop w:val="0"/>
          <w:marBottom w:val="0"/>
          <w:divBdr>
            <w:top w:val="none" w:sz="0" w:space="0" w:color="auto"/>
            <w:left w:val="none" w:sz="0" w:space="0" w:color="auto"/>
            <w:bottom w:val="none" w:sz="0" w:space="0" w:color="auto"/>
            <w:right w:val="none" w:sz="0" w:space="0" w:color="auto"/>
          </w:divBdr>
        </w:div>
        <w:div w:id="1700206394">
          <w:marLeft w:val="0"/>
          <w:marRight w:val="0"/>
          <w:marTop w:val="0"/>
          <w:marBottom w:val="0"/>
          <w:divBdr>
            <w:top w:val="none" w:sz="0" w:space="0" w:color="auto"/>
            <w:left w:val="none" w:sz="0" w:space="0" w:color="auto"/>
            <w:bottom w:val="none" w:sz="0" w:space="0" w:color="auto"/>
            <w:right w:val="none" w:sz="0" w:space="0" w:color="auto"/>
          </w:divBdr>
        </w:div>
        <w:div w:id="593822233">
          <w:marLeft w:val="0"/>
          <w:marRight w:val="0"/>
          <w:marTop w:val="0"/>
          <w:marBottom w:val="0"/>
          <w:divBdr>
            <w:top w:val="none" w:sz="0" w:space="0" w:color="auto"/>
            <w:left w:val="none" w:sz="0" w:space="0" w:color="auto"/>
            <w:bottom w:val="none" w:sz="0" w:space="0" w:color="auto"/>
            <w:right w:val="none" w:sz="0" w:space="0" w:color="auto"/>
          </w:divBdr>
        </w:div>
        <w:div w:id="248659557">
          <w:marLeft w:val="0"/>
          <w:marRight w:val="0"/>
          <w:marTop w:val="0"/>
          <w:marBottom w:val="0"/>
          <w:divBdr>
            <w:top w:val="none" w:sz="0" w:space="0" w:color="auto"/>
            <w:left w:val="none" w:sz="0" w:space="0" w:color="auto"/>
            <w:bottom w:val="none" w:sz="0" w:space="0" w:color="auto"/>
            <w:right w:val="none" w:sz="0" w:space="0" w:color="auto"/>
          </w:divBdr>
        </w:div>
        <w:div w:id="22757060">
          <w:marLeft w:val="0"/>
          <w:marRight w:val="0"/>
          <w:marTop w:val="0"/>
          <w:marBottom w:val="0"/>
          <w:divBdr>
            <w:top w:val="none" w:sz="0" w:space="0" w:color="auto"/>
            <w:left w:val="none" w:sz="0" w:space="0" w:color="auto"/>
            <w:bottom w:val="none" w:sz="0" w:space="0" w:color="auto"/>
            <w:right w:val="none" w:sz="0" w:space="0" w:color="auto"/>
          </w:divBdr>
          <w:divsChild>
            <w:div w:id="1148863649">
              <w:marLeft w:val="0"/>
              <w:marRight w:val="0"/>
              <w:marTop w:val="0"/>
              <w:marBottom w:val="0"/>
              <w:divBdr>
                <w:top w:val="none" w:sz="0" w:space="0" w:color="auto"/>
                <w:left w:val="none" w:sz="0" w:space="0" w:color="auto"/>
                <w:bottom w:val="none" w:sz="0" w:space="0" w:color="auto"/>
                <w:right w:val="none" w:sz="0" w:space="0" w:color="auto"/>
              </w:divBdr>
            </w:div>
          </w:divsChild>
        </w:div>
        <w:div w:id="2067409228">
          <w:marLeft w:val="0"/>
          <w:marRight w:val="0"/>
          <w:marTop w:val="0"/>
          <w:marBottom w:val="0"/>
          <w:divBdr>
            <w:top w:val="none" w:sz="0" w:space="0" w:color="auto"/>
            <w:left w:val="none" w:sz="0" w:space="0" w:color="auto"/>
            <w:bottom w:val="none" w:sz="0" w:space="0" w:color="auto"/>
            <w:right w:val="none" w:sz="0" w:space="0" w:color="auto"/>
          </w:divBdr>
        </w:div>
        <w:div w:id="1550453027">
          <w:marLeft w:val="0"/>
          <w:marRight w:val="0"/>
          <w:marTop w:val="0"/>
          <w:marBottom w:val="0"/>
          <w:divBdr>
            <w:top w:val="none" w:sz="0" w:space="0" w:color="auto"/>
            <w:left w:val="none" w:sz="0" w:space="0" w:color="auto"/>
            <w:bottom w:val="none" w:sz="0" w:space="0" w:color="auto"/>
            <w:right w:val="none" w:sz="0" w:space="0" w:color="auto"/>
          </w:divBdr>
        </w:div>
        <w:div w:id="460460131">
          <w:marLeft w:val="0"/>
          <w:marRight w:val="0"/>
          <w:marTop w:val="0"/>
          <w:marBottom w:val="0"/>
          <w:divBdr>
            <w:top w:val="none" w:sz="0" w:space="0" w:color="auto"/>
            <w:left w:val="none" w:sz="0" w:space="0" w:color="auto"/>
            <w:bottom w:val="none" w:sz="0" w:space="0" w:color="auto"/>
            <w:right w:val="none" w:sz="0" w:space="0" w:color="auto"/>
          </w:divBdr>
        </w:div>
        <w:div w:id="896160170">
          <w:marLeft w:val="0"/>
          <w:marRight w:val="0"/>
          <w:marTop w:val="0"/>
          <w:marBottom w:val="0"/>
          <w:divBdr>
            <w:top w:val="none" w:sz="0" w:space="0" w:color="auto"/>
            <w:left w:val="none" w:sz="0" w:space="0" w:color="auto"/>
            <w:bottom w:val="none" w:sz="0" w:space="0" w:color="auto"/>
            <w:right w:val="none" w:sz="0" w:space="0" w:color="auto"/>
          </w:divBdr>
        </w:div>
        <w:div w:id="325911021">
          <w:marLeft w:val="0"/>
          <w:marRight w:val="0"/>
          <w:marTop w:val="0"/>
          <w:marBottom w:val="0"/>
          <w:divBdr>
            <w:top w:val="none" w:sz="0" w:space="0" w:color="auto"/>
            <w:left w:val="none" w:sz="0" w:space="0" w:color="auto"/>
            <w:bottom w:val="none" w:sz="0" w:space="0" w:color="auto"/>
            <w:right w:val="none" w:sz="0" w:space="0" w:color="auto"/>
          </w:divBdr>
        </w:div>
        <w:div w:id="1903831732">
          <w:marLeft w:val="0"/>
          <w:marRight w:val="0"/>
          <w:marTop w:val="0"/>
          <w:marBottom w:val="0"/>
          <w:divBdr>
            <w:top w:val="none" w:sz="0" w:space="0" w:color="auto"/>
            <w:left w:val="none" w:sz="0" w:space="0" w:color="auto"/>
            <w:bottom w:val="none" w:sz="0" w:space="0" w:color="auto"/>
            <w:right w:val="none" w:sz="0" w:space="0" w:color="auto"/>
          </w:divBdr>
        </w:div>
        <w:div w:id="1069037988">
          <w:marLeft w:val="0"/>
          <w:marRight w:val="0"/>
          <w:marTop w:val="0"/>
          <w:marBottom w:val="0"/>
          <w:divBdr>
            <w:top w:val="none" w:sz="0" w:space="0" w:color="auto"/>
            <w:left w:val="none" w:sz="0" w:space="0" w:color="auto"/>
            <w:bottom w:val="none" w:sz="0" w:space="0" w:color="auto"/>
            <w:right w:val="none" w:sz="0" w:space="0" w:color="auto"/>
          </w:divBdr>
        </w:div>
      </w:divsChild>
    </w:div>
    <w:div w:id="1766489011">
      <w:bodyDiv w:val="1"/>
      <w:marLeft w:val="0"/>
      <w:marRight w:val="0"/>
      <w:marTop w:val="0"/>
      <w:marBottom w:val="0"/>
      <w:divBdr>
        <w:top w:val="none" w:sz="0" w:space="0" w:color="auto"/>
        <w:left w:val="none" w:sz="0" w:space="0" w:color="auto"/>
        <w:bottom w:val="none" w:sz="0" w:space="0" w:color="auto"/>
        <w:right w:val="none" w:sz="0" w:space="0" w:color="auto"/>
      </w:divBdr>
      <w:divsChild>
        <w:div w:id="686831232">
          <w:marLeft w:val="0"/>
          <w:marRight w:val="0"/>
          <w:marTop w:val="0"/>
          <w:marBottom w:val="0"/>
          <w:divBdr>
            <w:top w:val="none" w:sz="0" w:space="0" w:color="auto"/>
            <w:left w:val="none" w:sz="0" w:space="0" w:color="auto"/>
            <w:bottom w:val="none" w:sz="0" w:space="0" w:color="auto"/>
            <w:right w:val="none" w:sz="0" w:space="0" w:color="auto"/>
          </w:divBdr>
        </w:div>
      </w:divsChild>
    </w:div>
    <w:div w:id="1772818648">
      <w:bodyDiv w:val="1"/>
      <w:marLeft w:val="0"/>
      <w:marRight w:val="0"/>
      <w:marTop w:val="0"/>
      <w:marBottom w:val="0"/>
      <w:divBdr>
        <w:top w:val="none" w:sz="0" w:space="0" w:color="auto"/>
        <w:left w:val="none" w:sz="0" w:space="0" w:color="auto"/>
        <w:bottom w:val="none" w:sz="0" w:space="0" w:color="auto"/>
        <w:right w:val="none" w:sz="0" w:space="0" w:color="auto"/>
      </w:divBdr>
    </w:div>
    <w:div w:id="1779256992">
      <w:bodyDiv w:val="1"/>
      <w:marLeft w:val="0"/>
      <w:marRight w:val="0"/>
      <w:marTop w:val="0"/>
      <w:marBottom w:val="0"/>
      <w:divBdr>
        <w:top w:val="none" w:sz="0" w:space="0" w:color="auto"/>
        <w:left w:val="none" w:sz="0" w:space="0" w:color="auto"/>
        <w:bottom w:val="none" w:sz="0" w:space="0" w:color="auto"/>
        <w:right w:val="none" w:sz="0" w:space="0" w:color="auto"/>
      </w:divBdr>
    </w:div>
    <w:div w:id="1787190582">
      <w:bodyDiv w:val="1"/>
      <w:marLeft w:val="0"/>
      <w:marRight w:val="0"/>
      <w:marTop w:val="0"/>
      <w:marBottom w:val="0"/>
      <w:divBdr>
        <w:top w:val="none" w:sz="0" w:space="0" w:color="auto"/>
        <w:left w:val="none" w:sz="0" w:space="0" w:color="auto"/>
        <w:bottom w:val="none" w:sz="0" w:space="0" w:color="auto"/>
        <w:right w:val="none" w:sz="0" w:space="0" w:color="auto"/>
      </w:divBdr>
    </w:div>
    <w:div w:id="1790929765">
      <w:bodyDiv w:val="1"/>
      <w:marLeft w:val="0"/>
      <w:marRight w:val="0"/>
      <w:marTop w:val="0"/>
      <w:marBottom w:val="0"/>
      <w:divBdr>
        <w:top w:val="none" w:sz="0" w:space="0" w:color="auto"/>
        <w:left w:val="none" w:sz="0" w:space="0" w:color="auto"/>
        <w:bottom w:val="none" w:sz="0" w:space="0" w:color="auto"/>
        <w:right w:val="none" w:sz="0" w:space="0" w:color="auto"/>
      </w:divBdr>
      <w:divsChild>
        <w:div w:id="595407922">
          <w:marLeft w:val="0"/>
          <w:marRight w:val="0"/>
          <w:marTop w:val="0"/>
          <w:marBottom w:val="0"/>
          <w:divBdr>
            <w:top w:val="none" w:sz="0" w:space="0" w:color="auto"/>
            <w:left w:val="none" w:sz="0" w:space="0" w:color="auto"/>
            <w:bottom w:val="none" w:sz="0" w:space="0" w:color="auto"/>
            <w:right w:val="none" w:sz="0" w:space="0" w:color="auto"/>
          </w:divBdr>
        </w:div>
      </w:divsChild>
    </w:div>
    <w:div w:id="1795712116">
      <w:bodyDiv w:val="1"/>
      <w:marLeft w:val="0"/>
      <w:marRight w:val="0"/>
      <w:marTop w:val="0"/>
      <w:marBottom w:val="0"/>
      <w:divBdr>
        <w:top w:val="none" w:sz="0" w:space="0" w:color="auto"/>
        <w:left w:val="none" w:sz="0" w:space="0" w:color="auto"/>
        <w:bottom w:val="none" w:sz="0" w:space="0" w:color="auto"/>
        <w:right w:val="none" w:sz="0" w:space="0" w:color="auto"/>
      </w:divBdr>
    </w:div>
    <w:div w:id="1796412055">
      <w:bodyDiv w:val="1"/>
      <w:marLeft w:val="0"/>
      <w:marRight w:val="0"/>
      <w:marTop w:val="0"/>
      <w:marBottom w:val="0"/>
      <w:divBdr>
        <w:top w:val="none" w:sz="0" w:space="0" w:color="auto"/>
        <w:left w:val="none" w:sz="0" w:space="0" w:color="auto"/>
        <w:bottom w:val="none" w:sz="0" w:space="0" w:color="auto"/>
        <w:right w:val="none" w:sz="0" w:space="0" w:color="auto"/>
      </w:divBdr>
    </w:div>
    <w:div w:id="1802651819">
      <w:bodyDiv w:val="1"/>
      <w:marLeft w:val="0"/>
      <w:marRight w:val="0"/>
      <w:marTop w:val="0"/>
      <w:marBottom w:val="0"/>
      <w:divBdr>
        <w:top w:val="none" w:sz="0" w:space="0" w:color="auto"/>
        <w:left w:val="none" w:sz="0" w:space="0" w:color="auto"/>
        <w:bottom w:val="none" w:sz="0" w:space="0" w:color="auto"/>
        <w:right w:val="none" w:sz="0" w:space="0" w:color="auto"/>
      </w:divBdr>
    </w:div>
    <w:div w:id="1808812291">
      <w:bodyDiv w:val="1"/>
      <w:marLeft w:val="0"/>
      <w:marRight w:val="0"/>
      <w:marTop w:val="0"/>
      <w:marBottom w:val="0"/>
      <w:divBdr>
        <w:top w:val="none" w:sz="0" w:space="0" w:color="auto"/>
        <w:left w:val="none" w:sz="0" w:space="0" w:color="auto"/>
        <w:bottom w:val="none" w:sz="0" w:space="0" w:color="auto"/>
        <w:right w:val="none" w:sz="0" w:space="0" w:color="auto"/>
      </w:divBdr>
      <w:divsChild>
        <w:div w:id="84305114">
          <w:marLeft w:val="0"/>
          <w:marRight w:val="0"/>
          <w:marTop w:val="0"/>
          <w:marBottom w:val="0"/>
          <w:divBdr>
            <w:top w:val="none" w:sz="0" w:space="0" w:color="auto"/>
            <w:left w:val="none" w:sz="0" w:space="0" w:color="auto"/>
            <w:bottom w:val="none" w:sz="0" w:space="0" w:color="auto"/>
            <w:right w:val="none" w:sz="0" w:space="0" w:color="auto"/>
          </w:divBdr>
        </w:div>
        <w:div w:id="389037263">
          <w:marLeft w:val="0"/>
          <w:marRight w:val="0"/>
          <w:marTop w:val="0"/>
          <w:marBottom w:val="0"/>
          <w:divBdr>
            <w:top w:val="none" w:sz="0" w:space="0" w:color="auto"/>
            <w:left w:val="none" w:sz="0" w:space="0" w:color="auto"/>
            <w:bottom w:val="none" w:sz="0" w:space="0" w:color="auto"/>
            <w:right w:val="none" w:sz="0" w:space="0" w:color="auto"/>
          </w:divBdr>
        </w:div>
        <w:div w:id="1724677712">
          <w:marLeft w:val="0"/>
          <w:marRight w:val="0"/>
          <w:marTop w:val="0"/>
          <w:marBottom w:val="0"/>
          <w:divBdr>
            <w:top w:val="none" w:sz="0" w:space="0" w:color="auto"/>
            <w:left w:val="none" w:sz="0" w:space="0" w:color="auto"/>
            <w:bottom w:val="none" w:sz="0" w:space="0" w:color="auto"/>
            <w:right w:val="none" w:sz="0" w:space="0" w:color="auto"/>
          </w:divBdr>
        </w:div>
        <w:div w:id="1952855093">
          <w:marLeft w:val="0"/>
          <w:marRight w:val="0"/>
          <w:marTop w:val="0"/>
          <w:marBottom w:val="0"/>
          <w:divBdr>
            <w:top w:val="none" w:sz="0" w:space="0" w:color="auto"/>
            <w:left w:val="none" w:sz="0" w:space="0" w:color="auto"/>
            <w:bottom w:val="none" w:sz="0" w:space="0" w:color="auto"/>
            <w:right w:val="none" w:sz="0" w:space="0" w:color="auto"/>
          </w:divBdr>
        </w:div>
        <w:div w:id="1932816358">
          <w:marLeft w:val="0"/>
          <w:marRight w:val="0"/>
          <w:marTop w:val="0"/>
          <w:marBottom w:val="0"/>
          <w:divBdr>
            <w:top w:val="none" w:sz="0" w:space="0" w:color="auto"/>
            <w:left w:val="none" w:sz="0" w:space="0" w:color="auto"/>
            <w:bottom w:val="none" w:sz="0" w:space="0" w:color="auto"/>
            <w:right w:val="none" w:sz="0" w:space="0" w:color="auto"/>
          </w:divBdr>
        </w:div>
      </w:divsChild>
    </w:div>
    <w:div w:id="182604352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
        <w:div w:id="204997265">
          <w:marLeft w:val="0"/>
          <w:marRight w:val="0"/>
          <w:marTop w:val="0"/>
          <w:marBottom w:val="0"/>
          <w:divBdr>
            <w:top w:val="none" w:sz="0" w:space="0" w:color="auto"/>
            <w:left w:val="none" w:sz="0" w:space="0" w:color="auto"/>
            <w:bottom w:val="none" w:sz="0" w:space="0" w:color="auto"/>
            <w:right w:val="none" w:sz="0" w:space="0" w:color="auto"/>
          </w:divBdr>
        </w:div>
      </w:divsChild>
    </w:div>
    <w:div w:id="1829976858">
      <w:bodyDiv w:val="1"/>
      <w:marLeft w:val="0"/>
      <w:marRight w:val="0"/>
      <w:marTop w:val="0"/>
      <w:marBottom w:val="0"/>
      <w:divBdr>
        <w:top w:val="none" w:sz="0" w:space="0" w:color="auto"/>
        <w:left w:val="none" w:sz="0" w:space="0" w:color="auto"/>
        <w:bottom w:val="none" w:sz="0" w:space="0" w:color="auto"/>
        <w:right w:val="none" w:sz="0" w:space="0" w:color="auto"/>
      </w:divBdr>
      <w:divsChild>
        <w:div w:id="1350520130">
          <w:marLeft w:val="0"/>
          <w:marRight w:val="0"/>
          <w:marTop w:val="0"/>
          <w:marBottom w:val="0"/>
          <w:divBdr>
            <w:top w:val="none" w:sz="0" w:space="0" w:color="auto"/>
            <w:left w:val="none" w:sz="0" w:space="0" w:color="auto"/>
            <w:bottom w:val="none" w:sz="0" w:space="0" w:color="auto"/>
            <w:right w:val="none" w:sz="0" w:space="0" w:color="auto"/>
          </w:divBdr>
        </w:div>
        <w:div w:id="2068067888">
          <w:marLeft w:val="0"/>
          <w:marRight w:val="0"/>
          <w:marTop w:val="0"/>
          <w:marBottom w:val="0"/>
          <w:divBdr>
            <w:top w:val="none" w:sz="0" w:space="0" w:color="auto"/>
            <w:left w:val="none" w:sz="0" w:space="0" w:color="auto"/>
            <w:bottom w:val="none" w:sz="0" w:space="0" w:color="auto"/>
            <w:right w:val="none" w:sz="0" w:space="0" w:color="auto"/>
          </w:divBdr>
        </w:div>
        <w:div w:id="1521895936">
          <w:marLeft w:val="0"/>
          <w:marRight w:val="0"/>
          <w:marTop w:val="0"/>
          <w:marBottom w:val="0"/>
          <w:divBdr>
            <w:top w:val="none" w:sz="0" w:space="0" w:color="auto"/>
            <w:left w:val="none" w:sz="0" w:space="0" w:color="auto"/>
            <w:bottom w:val="none" w:sz="0" w:space="0" w:color="auto"/>
            <w:right w:val="none" w:sz="0" w:space="0" w:color="auto"/>
          </w:divBdr>
        </w:div>
        <w:div w:id="234320355">
          <w:marLeft w:val="0"/>
          <w:marRight w:val="0"/>
          <w:marTop w:val="0"/>
          <w:marBottom w:val="0"/>
          <w:divBdr>
            <w:top w:val="none" w:sz="0" w:space="0" w:color="auto"/>
            <w:left w:val="none" w:sz="0" w:space="0" w:color="auto"/>
            <w:bottom w:val="none" w:sz="0" w:space="0" w:color="auto"/>
            <w:right w:val="none" w:sz="0" w:space="0" w:color="auto"/>
          </w:divBdr>
        </w:div>
        <w:div w:id="1151365751">
          <w:marLeft w:val="0"/>
          <w:marRight w:val="0"/>
          <w:marTop w:val="0"/>
          <w:marBottom w:val="0"/>
          <w:divBdr>
            <w:top w:val="none" w:sz="0" w:space="0" w:color="auto"/>
            <w:left w:val="none" w:sz="0" w:space="0" w:color="auto"/>
            <w:bottom w:val="none" w:sz="0" w:space="0" w:color="auto"/>
            <w:right w:val="none" w:sz="0" w:space="0" w:color="auto"/>
          </w:divBdr>
        </w:div>
        <w:div w:id="1792936036">
          <w:marLeft w:val="0"/>
          <w:marRight w:val="0"/>
          <w:marTop w:val="0"/>
          <w:marBottom w:val="0"/>
          <w:divBdr>
            <w:top w:val="none" w:sz="0" w:space="0" w:color="auto"/>
            <w:left w:val="none" w:sz="0" w:space="0" w:color="auto"/>
            <w:bottom w:val="none" w:sz="0" w:space="0" w:color="auto"/>
            <w:right w:val="none" w:sz="0" w:space="0" w:color="auto"/>
          </w:divBdr>
          <w:divsChild>
            <w:div w:id="1535075952">
              <w:marLeft w:val="0"/>
              <w:marRight w:val="0"/>
              <w:marTop w:val="0"/>
              <w:marBottom w:val="0"/>
              <w:divBdr>
                <w:top w:val="none" w:sz="0" w:space="0" w:color="auto"/>
                <w:left w:val="none" w:sz="0" w:space="0" w:color="auto"/>
                <w:bottom w:val="none" w:sz="0" w:space="0" w:color="auto"/>
                <w:right w:val="none" w:sz="0" w:space="0" w:color="auto"/>
              </w:divBdr>
              <w:divsChild>
                <w:div w:id="385766508">
                  <w:marLeft w:val="0"/>
                  <w:marRight w:val="0"/>
                  <w:marTop w:val="0"/>
                  <w:marBottom w:val="0"/>
                  <w:divBdr>
                    <w:top w:val="none" w:sz="0" w:space="0" w:color="auto"/>
                    <w:left w:val="none" w:sz="0" w:space="0" w:color="auto"/>
                    <w:bottom w:val="none" w:sz="0" w:space="0" w:color="auto"/>
                    <w:right w:val="none" w:sz="0" w:space="0" w:color="auto"/>
                  </w:divBdr>
                  <w:divsChild>
                    <w:div w:id="17800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9939">
      <w:bodyDiv w:val="1"/>
      <w:marLeft w:val="0"/>
      <w:marRight w:val="0"/>
      <w:marTop w:val="0"/>
      <w:marBottom w:val="0"/>
      <w:divBdr>
        <w:top w:val="none" w:sz="0" w:space="0" w:color="auto"/>
        <w:left w:val="none" w:sz="0" w:space="0" w:color="auto"/>
        <w:bottom w:val="none" w:sz="0" w:space="0" w:color="auto"/>
        <w:right w:val="none" w:sz="0" w:space="0" w:color="auto"/>
      </w:divBdr>
      <w:divsChild>
        <w:div w:id="918517932">
          <w:marLeft w:val="0"/>
          <w:marRight w:val="0"/>
          <w:marTop w:val="0"/>
          <w:marBottom w:val="0"/>
          <w:divBdr>
            <w:top w:val="none" w:sz="0" w:space="0" w:color="auto"/>
            <w:left w:val="none" w:sz="0" w:space="0" w:color="auto"/>
            <w:bottom w:val="none" w:sz="0" w:space="0" w:color="auto"/>
            <w:right w:val="none" w:sz="0" w:space="0" w:color="auto"/>
          </w:divBdr>
        </w:div>
        <w:div w:id="409085589">
          <w:marLeft w:val="0"/>
          <w:marRight w:val="0"/>
          <w:marTop w:val="0"/>
          <w:marBottom w:val="0"/>
          <w:divBdr>
            <w:top w:val="none" w:sz="0" w:space="0" w:color="auto"/>
            <w:left w:val="none" w:sz="0" w:space="0" w:color="auto"/>
            <w:bottom w:val="none" w:sz="0" w:space="0" w:color="auto"/>
            <w:right w:val="none" w:sz="0" w:space="0" w:color="auto"/>
          </w:divBdr>
        </w:div>
        <w:div w:id="744303082">
          <w:marLeft w:val="0"/>
          <w:marRight w:val="0"/>
          <w:marTop w:val="0"/>
          <w:marBottom w:val="0"/>
          <w:divBdr>
            <w:top w:val="none" w:sz="0" w:space="0" w:color="auto"/>
            <w:left w:val="none" w:sz="0" w:space="0" w:color="auto"/>
            <w:bottom w:val="none" w:sz="0" w:space="0" w:color="auto"/>
            <w:right w:val="none" w:sz="0" w:space="0" w:color="auto"/>
          </w:divBdr>
        </w:div>
        <w:div w:id="491796745">
          <w:marLeft w:val="0"/>
          <w:marRight w:val="0"/>
          <w:marTop w:val="0"/>
          <w:marBottom w:val="0"/>
          <w:divBdr>
            <w:top w:val="none" w:sz="0" w:space="0" w:color="auto"/>
            <w:left w:val="none" w:sz="0" w:space="0" w:color="auto"/>
            <w:bottom w:val="none" w:sz="0" w:space="0" w:color="auto"/>
            <w:right w:val="none" w:sz="0" w:space="0" w:color="auto"/>
          </w:divBdr>
        </w:div>
        <w:div w:id="509373308">
          <w:marLeft w:val="0"/>
          <w:marRight w:val="0"/>
          <w:marTop w:val="0"/>
          <w:marBottom w:val="0"/>
          <w:divBdr>
            <w:top w:val="none" w:sz="0" w:space="0" w:color="auto"/>
            <w:left w:val="none" w:sz="0" w:space="0" w:color="auto"/>
            <w:bottom w:val="none" w:sz="0" w:space="0" w:color="auto"/>
            <w:right w:val="none" w:sz="0" w:space="0" w:color="auto"/>
          </w:divBdr>
        </w:div>
        <w:div w:id="668675867">
          <w:marLeft w:val="0"/>
          <w:marRight w:val="0"/>
          <w:marTop w:val="0"/>
          <w:marBottom w:val="0"/>
          <w:divBdr>
            <w:top w:val="none" w:sz="0" w:space="0" w:color="auto"/>
            <w:left w:val="none" w:sz="0" w:space="0" w:color="auto"/>
            <w:bottom w:val="none" w:sz="0" w:space="0" w:color="auto"/>
            <w:right w:val="none" w:sz="0" w:space="0" w:color="auto"/>
          </w:divBdr>
        </w:div>
        <w:div w:id="1178544058">
          <w:marLeft w:val="0"/>
          <w:marRight w:val="0"/>
          <w:marTop w:val="0"/>
          <w:marBottom w:val="0"/>
          <w:divBdr>
            <w:top w:val="none" w:sz="0" w:space="0" w:color="auto"/>
            <w:left w:val="none" w:sz="0" w:space="0" w:color="auto"/>
            <w:bottom w:val="none" w:sz="0" w:space="0" w:color="auto"/>
            <w:right w:val="none" w:sz="0" w:space="0" w:color="auto"/>
          </w:divBdr>
        </w:div>
        <w:div w:id="661129354">
          <w:marLeft w:val="0"/>
          <w:marRight w:val="0"/>
          <w:marTop w:val="0"/>
          <w:marBottom w:val="0"/>
          <w:divBdr>
            <w:top w:val="none" w:sz="0" w:space="0" w:color="auto"/>
            <w:left w:val="none" w:sz="0" w:space="0" w:color="auto"/>
            <w:bottom w:val="none" w:sz="0" w:space="0" w:color="auto"/>
            <w:right w:val="none" w:sz="0" w:space="0" w:color="auto"/>
          </w:divBdr>
        </w:div>
        <w:div w:id="308170169">
          <w:marLeft w:val="0"/>
          <w:marRight w:val="0"/>
          <w:marTop w:val="0"/>
          <w:marBottom w:val="0"/>
          <w:divBdr>
            <w:top w:val="none" w:sz="0" w:space="0" w:color="auto"/>
            <w:left w:val="none" w:sz="0" w:space="0" w:color="auto"/>
            <w:bottom w:val="none" w:sz="0" w:space="0" w:color="auto"/>
            <w:right w:val="none" w:sz="0" w:space="0" w:color="auto"/>
          </w:divBdr>
        </w:div>
        <w:div w:id="1477330757">
          <w:marLeft w:val="0"/>
          <w:marRight w:val="0"/>
          <w:marTop w:val="0"/>
          <w:marBottom w:val="0"/>
          <w:divBdr>
            <w:top w:val="none" w:sz="0" w:space="0" w:color="auto"/>
            <w:left w:val="none" w:sz="0" w:space="0" w:color="auto"/>
            <w:bottom w:val="none" w:sz="0" w:space="0" w:color="auto"/>
            <w:right w:val="none" w:sz="0" w:space="0" w:color="auto"/>
          </w:divBdr>
        </w:div>
        <w:div w:id="778330372">
          <w:marLeft w:val="0"/>
          <w:marRight w:val="0"/>
          <w:marTop w:val="0"/>
          <w:marBottom w:val="0"/>
          <w:divBdr>
            <w:top w:val="none" w:sz="0" w:space="0" w:color="auto"/>
            <w:left w:val="none" w:sz="0" w:space="0" w:color="auto"/>
            <w:bottom w:val="none" w:sz="0" w:space="0" w:color="auto"/>
            <w:right w:val="none" w:sz="0" w:space="0" w:color="auto"/>
          </w:divBdr>
        </w:div>
        <w:div w:id="2133816822">
          <w:marLeft w:val="0"/>
          <w:marRight w:val="0"/>
          <w:marTop w:val="0"/>
          <w:marBottom w:val="0"/>
          <w:divBdr>
            <w:top w:val="none" w:sz="0" w:space="0" w:color="auto"/>
            <w:left w:val="none" w:sz="0" w:space="0" w:color="auto"/>
            <w:bottom w:val="none" w:sz="0" w:space="0" w:color="auto"/>
            <w:right w:val="none" w:sz="0" w:space="0" w:color="auto"/>
          </w:divBdr>
        </w:div>
        <w:div w:id="233929182">
          <w:marLeft w:val="0"/>
          <w:marRight w:val="0"/>
          <w:marTop w:val="0"/>
          <w:marBottom w:val="0"/>
          <w:divBdr>
            <w:top w:val="none" w:sz="0" w:space="0" w:color="auto"/>
            <w:left w:val="none" w:sz="0" w:space="0" w:color="auto"/>
            <w:bottom w:val="none" w:sz="0" w:space="0" w:color="auto"/>
            <w:right w:val="none" w:sz="0" w:space="0" w:color="auto"/>
          </w:divBdr>
        </w:div>
        <w:div w:id="1975598750">
          <w:marLeft w:val="0"/>
          <w:marRight w:val="0"/>
          <w:marTop w:val="0"/>
          <w:marBottom w:val="0"/>
          <w:divBdr>
            <w:top w:val="none" w:sz="0" w:space="0" w:color="auto"/>
            <w:left w:val="none" w:sz="0" w:space="0" w:color="auto"/>
            <w:bottom w:val="none" w:sz="0" w:space="0" w:color="auto"/>
            <w:right w:val="none" w:sz="0" w:space="0" w:color="auto"/>
          </w:divBdr>
        </w:div>
        <w:div w:id="1262184075">
          <w:marLeft w:val="0"/>
          <w:marRight w:val="0"/>
          <w:marTop w:val="0"/>
          <w:marBottom w:val="0"/>
          <w:divBdr>
            <w:top w:val="none" w:sz="0" w:space="0" w:color="auto"/>
            <w:left w:val="none" w:sz="0" w:space="0" w:color="auto"/>
            <w:bottom w:val="none" w:sz="0" w:space="0" w:color="auto"/>
            <w:right w:val="none" w:sz="0" w:space="0" w:color="auto"/>
          </w:divBdr>
        </w:div>
        <w:div w:id="2071420436">
          <w:marLeft w:val="0"/>
          <w:marRight w:val="0"/>
          <w:marTop w:val="0"/>
          <w:marBottom w:val="0"/>
          <w:divBdr>
            <w:top w:val="none" w:sz="0" w:space="0" w:color="auto"/>
            <w:left w:val="none" w:sz="0" w:space="0" w:color="auto"/>
            <w:bottom w:val="none" w:sz="0" w:space="0" w:color="auto"/>
            <w:right w:val="none" w:sz="0" w:space="0" w:color="auto"/>
          </w:divBdr>
        </w:div>
        <w:div w:id="1074552085">
          <w:marLeft w:val="0"/>
          <w:marRight w:val="0"/>
          <w:marTop w:val="0"/>
          <w:marBottom w:val="0"/>
          <w:divBdr>
            <w:top w:val="none" w:sz="0" w:space="0" w:color="auto"/>
            <w:left w:val="none" w:sz="0" w:space="0" w:color="auto"/>
            <w:bottom w:val="none" w:sz="0" w:space="0" w:color="auto"/>
            <w:right w:val="none" w:sz="0" w:space="0" w:color="auto"/>
          </w:divBdr>
        </w:div>
        <w:div w:id="350183294">
          <w:marLeft w:val="0"/>
          <w:marRight w:val="0"/>
          <w:marTop w:val="0"/>
          <w:marBottom w:val="0"/>
          <w:divBdr>
            <w:top w:val="none" w:sz="0" w:space="0" w:color="auto"/>
            <w:left w:val="none" w:sz="0" w:space="0" w:color="auto"/>
            <w:bottom w:val="none" w:sz="0" w:space="0" w:color="auto"/>
            <w:right w:val="none" w:sz="0" w:space="0" w:color="auto"/>
          </w:divBdr>
        </w:div>
        <w:div w:id="268703163">
          <w:marLeft w:val="0"/>
          <w:marRight w:val="0"/>
          <w:marTop w:val="0"/>
          <w:marBottom w:val="0"/>
          <w:divBdr>
            <w:top w:val="none" w:sz="0" w:space="0" w:color="auto"/>
            <w:left w:val="none" w:sz="0" w:space="0" w:color="auto"/>
            <w:bottom w:val="none" w:sz="0" w:space="0" w:color="auto"/>
            <w:right w:val="none" w:sz="0" w:space="0" w:color="auto"/>
          </w:divBdr>
        </w:div>
        <w:div w:id="1163159278">
          <w:marLeft w:val="0"/>
          <w:marRight w:val="0"/>
          <w:marTop w:val="0"/>
          <w:marBottom w:val="0"/>
          <w:divBdr>
            <w:top w:val="none" w:sz="0" w:space="0" w:color="auto"/>
            <w:left w:val="none" w:sz="0" w:space="0" w:color="auto"/>
            <w:bottom w:val="none" w:sz="0" w:space="0" w:color="auto"/>
            <w:right w:val="none" w:sz="0" w:space="0" w:color="auto"/>
          </w:divBdr>
        </w:div>
        <w:div w:id="1899634813">
          <w:marLeft w:val="0"/>
          <w:marRight w:val="0"/>
          <w:marTop w:val="0"/>
          <w:marBottom w:val="0"/>
          <w:divBdr>
            <w:top w:val="none" w:sz="0" w:space="0" w:color="auto"/>
            <w:left w:val="none" w:sz="0" w:space="0" w:color="auto"/>
            <w:bottom w:val="none" w:sz="0" w:space="0" w:color="auto"/>
            <w:right w:val="none" w:sz="0" w:space="0" w:color="auto"/>
          </w:divBdr>
        </w:div>
      </w:divsChild>
    </w:div>
    <w:div w:id="1831477366">
      <w:bodyDiv w:val="1"/>
      <w:marLeft w:val="0"/>
      <w:marRight w:val="0"/>
      <w:marTop w:val="0"/>
      <w:marBottom w:val="0"/>
      <w:divBdr>
        <w:top w:val="none" w:sz="0" w:space="0" w:color="auto"/>
        <w:left w:val="none" w:sz="0" w:space="0" w:color="auto"/>
        <w:bottom w:val="none" w:sz="0" w:space="0" w:color="auto"/>
        <w:right w:val="none" w:sz="0" w:space="0" w:color="auto"/>
      </w:divBdr>
    </w:div>
    <w:div w:id="1846744430">
      <w:bodyDiv w:val="1"/>
      <w:marLeft w:val="0"/>
      <w:marRight w:val="0"/>
      <w:marTop w:val="0"/>
      <w:marBottom w:val="0"/>
      <w:divBdr>
        <w:top w:val="none" w:sz="0" w:space="0" w:color="auto"/>
        <w:left w:val="none" w:sz="0" w:space="0" w:color="auto"/>
        <w:bottom w:val="none" w:sz="0" w:space="0" w:color="auto"/>
        <w:right w:val="none" w:sz="0" w:space="0" w:color="auto"/>
      </w:divBdr>
    </w:div>
    <w:div w:id="1854222781">
      <w:bodyDiv w:val="1"/>
      <w:marLeft w:val="0"/>
      <w:marRight w:val="0"/>
      <w:marTop w:val="0"/>
      <w:marBottom w:val="0"/>
      <w:divBdr>
        <w:top w:val="none" w:sz="0" w:space="0" w:color="auto"/>
        <w:left w:val="none" w:sz="0" w:space="0" w:color="auto"/>
        <w:bottom w:val="none" w:sz="0" w:space="0" w:color="auto"/>
        <w:right w:val="none" w:sz="0" w:space="0" w:color="auto"/>
      </w:divBdr>
      <w:divsChild>
        <w:div w:id="893849866">
          <w:marLeft w:val="0"/>
          <w:marRight w:val="0"/>
          <w:marTop w:val="0"/>
          <w:marBottom w:val="0"/>
          <w:divBdr>
            <w:top w:val="none" w:sz="0" w:space="0" w:color="auto"/>
            <w:left w:val="none" w:sz="0" w:space="0" w:color="auto"/>
            <w:bottom w:val="none" w:sz="0" w:space="0" w:color="auto"/>
            <w:right w:val="none" w:sz="0" w:space="0" w:color="auto"/>
          </w:divBdr>
        </w:div>
        <w:div w:id="879707086">
          <w:marLeft w:val="0"/>
          <w:marRight w:val="0"/>
          <w:marTop w:val="0"/>
          <w:marBottom w:val="0"/>
          <w:divBdr>
            <w:top w:val="none" w:sz="0" w:space="0" w:color="auto"/>
            <w:left w:val="none" w:sz="0" w:space="0" w:color="auto"/>
            <w:bottom w:val="none" w:sz="0" w:space="0" w:color="auto"/>
            <w:right w:val="none" w:sz="0" w:space="0" w:color="auto"/>
          </w:divBdr>
        </w:div>
        <w:div w:id="1127745653">
          <w:marLeft w:val="0"/>
          <w:marRight w:val="0"/>
          <w:marTop w:val="0"/>
          <w:marBottom w:val="0"/>
          <w:divBdr>
            <w:top w:val="none" w:sz="0" w:space="0" w:color="auto"/>
            <w:left w:val="none" w:sz="0" w:space="0" w:color="auto"/>
            <w:bottom w:val="none" w:sz="0" w:space="0" w:color="auto"/>
            <w:right w:val="none" w:sz="0" w:space="0" w:color="auto"/>
          </w:divBdr>
        </w:div>
      </w:divsChild>
    </w:div>
    <w:div w:id="1874076049">
      <w:bodyDiv w:val="1"/>
      <w:marLeft w:val="0"/>
      <w:marRight w:val="0"/>
      <w:marTop w:val="0"/>
      <w:marBottom w:val="0"/>
      <w:divBdr>
        <w:top w:val="none" w:sz="0" w:space="0" w:color="auto"/>
        <w:left w:val="none" w:sz="0" w:space="0" w:color="auto"/>
        <w:bottom w:val="none" w:sz="0" w:space="0" w:color="auto"/>
        <w:right w:val="none" w:sz="0" w:space="0" w:color="auto"/>
      </w:divBdr>
    </w:div>
    <w:div w:id="1892227757">
      <w:bodyDiv w:val="1"/>
      <w:marLeft w:val="0"/>
      <w:marRight w:val="0"/>
      <w:marTop w:val="0"/>
      <w:marBottom w:val="0"/>
      <w:divBdr>
        <w:top w:val="none" w:sz="0" w:space="0" w:color="auto"/>
        <w:left w:val="none" w:sz="0" w:space="0" w:color="auto"/>
        <w:bottom w:val="none" w:sz="0" w:space="0" w:color="auto"/>
        <w:right w:val="none" w:sz="0" w:space="0" w:color="auto"/>
      </w:divBdr>
    </w:div>
    <w:div w:id="1892881091">
      <w:bodyDiv w:val="1"/>
      <w:marLeft w:val="0"/>
      <w:marRight w:val="0"/>
      <w:marTop w:val="0"/>
      <w:marBottom w:val="0"/>
      <w:divBdr>
        <w:top w:val="none" w:sz="0" w:space="0" w:color="auto"/>
        <w:left w:val="none" w:sz="0" w:space="0" w:color="auto"/>
        <w:bottom w:val="none" w:sz="0" w:space="0" w:color="auto"/>
        <w:right w:val="none" w:sz="0" w:space="0" w:color="auto"/>
      </w:divBdr>
    </w:div>
    <w:div w:id="1894391026">
      <w:bodyDiv w:val="1"/>
      <w:marLeft w:val="0"/>
      <w:marRight w:val="0"/>
      <w:marTop w:val="0"/>
      <w:marBottom w:val="0"/>
      <w:divBdr>
        <w:top w:val="none" w:sz="0" w:space="0" w:color="auto"/>
        <w:left w:val="none" w:sz="0" w:space="0" w:color="auto"/>
        <w:bottom w:val="none" w:sz="0" w:space="0" w:color="auto"/>
        <w:right w:val="none" w:sz="0" w:space="0" w:color="auto"/>
      </w:divBdr>
    </w:div>
    <w:div w:id="1895001136">
      <w:bodyDiv w:val="1"/>
      <w:marLeft w:val="0"/>
      <w:marRight w:val="0"/>
      <w:marTop w:val="0"/>
      <w:marBottom w:val="0"/>
      <w:divBdr>
        <w:top w:val="none" w:sz="0" w:space="0" w:color="auto"/>
        <w:left w:val="none" w:sz="0" w:space="0" w:color="auto"/>
        <w:bottom w:val="none" w:sz="0" w:space="0" w:color="auto"/>
        <w:right w:val="none" w:sz="0" w:space="0" w:color="auto"/>
      </w:divBdr>
      <w:divsChild>
        <w:div w:id="39944171">
          <w:marLeft w:val="0"/>
          <w:marRight w:val="0"/>
          <w:marTop w:val="0"/>
          <w:marBottom w:val="0"/>
          <w:divBdr>
            <w:top w:val="none" w:sz="0" w:space="0" w:color="auto"/>
            <w:left w:val="none" w:sz="0" w:space="0" w:color="auto"/>
            <w:bottom w:val="none" w:sz="0" w:space="0" w:color="auto"/>
            <w:right w:val="none" w:sz="0" w:space="0" w:color="auto"/>
          </w:divBdr>
        </w:div>
        <w:div w:id="179900561">
          <w:marLeft w:val="0"/>
          <w:marRight w:val="0"/>
          <w:marTop w:val="0"/>
          <w:marBottom w:val="0"/>
          <w:divBdr>
            <w:top w:val="none" w:sz="0" w:space="0" w:color="auto"/>
            <w:left w:val="none" w:sz="0" w:space="0" w:color="auto"/>
            <w:bottom w:val="none" w:sz="0" w:space="0" w:color="auto"/>
            <w:right w:val="none" w:sz="0" w:space="0" w:color="auto"/>
          </w:divBdr>
        </w:div>
        <w:div w:id="579291677">
          <w:marLeft w:val="0"/>
          <w:marRight w:val="0"/>
          <w:marTop w:val="0"/>
          <w:marBottom w:val="0"/>
          <w:divBdr>
            <w:top w:val="none" w:sz="0" w:space="0" w:color="auto"/>
            <w:left w:val="none" w:sz="0" w:space="0" w:color="auto"/>
            <w:bottom w:val="none" w:sz="0" w:space="0" w:color="auto"/>
            <w:right w:val="none" w:sz="0" w:space="0" w:color="auto"/>
          </w:divBdr>
        </w:div>
        <w:div w:id="1537153553">
          <w:marLeft w:val="0"/>
          <w:marRight w:val="0"/>
          <w:marTop w:val="0"/>
          <w:marBottom w:val="0"/>
          <w:divBdr>
            <w:top w:val="none" w:sz="0" w:space="0" w:color="auto"/>
            <w:left w:val="none" w:sz="0" w:space="0" w:color="auto"/>
            <w:bottom w:val="none" w:sz="0" w:space="0" w:color="auto"/>
            <w:right w:val="none" w:sz="0" w:space="0" w:color="auto"/>
          </w:divBdr>
        </w:div>
        <w:div w:id="136186846">
          <w:marLeft w:val="0"/>
          <w:marRight w:val="0"/>
          <w:marTop w:val="0"/>
          <w:marBottom w:val="0"/>
          <w:divBdr>
            <w:top w:val="none" w:sz="0" w:space="0" w:color="auto"/>
            <w:left w:val="none" w:sz="0" w:space="0" w:color="auto"/>
            <w:bottom w:val="none" w:sz="0" w:space="0" w:color="auto"/>
            <w:right w:val="none" w:sz="0" w:space="0" w:color="auto"/>
          </w:divBdr>
        </w:div>
        <w:div w:id="136428055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
    <w:div w:id="1899129480">
      <w:bodyDiv w:val="1"/>
      <w:marLeft w:val="0"/>
      <w:marRight w:val="0"/>
      <w:marTop w:val="0"/>
      <w:marBottom w:val="0"/>
      <w:divBdr>
        <w:top w:val="none" w:sz="0" w:space="0" w:color="auto"/>
        <w:left w:val="none" w:sz="0" w:space="0" w:color="auto"/>
        <w:bottom w:val="none" w:sz="0" w:space="0" w:color="auto"/>
        <w:right w:val="none" w:sz="0" w:space="0" w:color="auto"/>
      </w:divBdr>
    </w:div>
    <w:div w:id="1899583559">
      <w:bodyDiv w:val="1"/>
      <w:marLeft w:val="0"/>
      <w:marRight w:val="0"/>
      <w:marTop w:val="0"/>
      <w:marBottom w:val="0"/>
      <w:divBdr>
        <w:top w:val="none" w:sz="0" w:space="0" w:color="auto"/>
        <w:left w:val="none" w:sz="0" w:space="0" w:color="auto"/>
        <w:bottom w:val="none" w:sz="0" w:space="0" w:color="auto"/>
        <w:right w:val="none" w:sz="0" w:space="0" w:color="auto"/>
      </w:divBdr>
    </w:div>
    <w:div w:id="1925801247">
      <w:bodyDiv w:val="1"/>
      <w:marLeft w:val="0"/>
      <w:marRight w:val="0"/>
      <w:marTop w:val="0"/>
      <w:marBottom w:val="0"/>
      <w:divBdr>
        <w:top w:val="none" w:sz="0" w:space="0" w:color="auto"/>
        <w:left w:val="none" w:sz="0" w:space="0" w:color="auto"/>
        <w:bottom w:val="none" w:sz="0" w:space="0" w:color="auto"/>
        <w:right w:val="none" w:sz="0" w:space="0" w:color="auto"/>
      </w:divBdr>
      <w:divsChild>
        <w:div w:id="895821677">
          <w:marLeft w:val="0"/>
          <w:marRight w:val="0"/>
          <w:marTop w:val="0"/>
          <w:marBottom w:val="0"/>
          <w:divBdr>
            <w:top w:val="none" w:sz="0" w:space="0" w:color="auto"/>
            <w:left w:val="none" w:sz="0" w:space="0" w:color="auto"/>
            <w:bottom w:val="none" w:sz="0" w:space="0" w:color="auto"/>
            <w:right w:val="none" w:sz="0" w:space="0" w:color="auto"/>
          </w:divBdr>
        </w:div>
        <w:div w:id="445388818">
          <w:marLeft w:val="0"/>
          <w:marRight w:val="0"/>
          <w:marTop w:val="0"/>
          <w:marBottom w:val="0"/>
          <w:divBdr>
            <w:top w:val="none" w:sz="0" w:space="0" w:color="auto"/>
            <w:left w:val="none" w:sz="0" w:space="0" w:color="auto"/>
            <w:bottom w:val="none" w:sz="0" w:space="0" w:color="auto"/>
            <w:right w:val="none" w:sz="0" w:space="0" w:color="auto"/>
          </w:divBdr>
        </w:div>
        <w:div w:id="1753117690">
          <w:marLeft w:val="0"/>
          <w:marRight w:val="0"/>
          <w:marTop w:val="0"/>
          <w:marBottom w:val="0"/>
          <w:divBdr>
            <w:top w:val="none" w:sz="0" w:space="0" w:color="auto"/>
            <w:left w:val="none" w:sz="0" w:space="0" w:color="auto"/>
            <w:bottom w:val="none" w:sz="0" w:space="0" w:color="auto"/>
            <w:right w:val="none" w:sz="0" w:space="0" w:color="auto"/>
          </w:divBdr>
        </w:div>
        <w:div w:id="2009359504">
          <w:marLeft w:val="0"/>
          <w:marRight w:val="0"/>
          <w:marTop w:val="0"/>
          <w:marBottom w:val="0"/>
          <w:divBdr>
            <w:top w:val="none" w:sz="0" w:space="0" w:color="auto"/>
            <w:left w:val="none" w:sz="0" w:space="0" w:color="auto"/>
            <w:bottom w:val="none" w:sz="0" w:space="0" w:color="auto"/>
            <w:right w:val="none" w:sz="0" w:space="0" w:color="auto"/>
          </w:divBdr>
        </w:div>
        <w:div w:id="515270632">
          <w:marLeft w:val="0"/>
          <w:marRight w:val="0"/>
          <w:marTop w:val="0"/>
          <w:marBottom w:val="0"/>
          <w:divBdr>
            <w:top w:val="none" w:sz="0" w:space="0" w:color="auto"/>
            <w:left w:val="none" w:sz="0" w:space="0" w:color="auto"/>
            <w:bottom w:val="none" w:sz="0" w:space="0" w:color="auto"/>
            <w:right w:val="none" w:sz="0" w:space="0" w:color="auto"/>
          </w:divBdr>
        </w:div>
        <w:div w:id="1212769286">
          <w:marLeft w:val="0"/>
          <w:marRight w:val="0"/>
          <w:marTop w:val="0"/>
          <w:marBottom w:val="0"/>
          <w:divBdr>
            <w:top w:val="none" w:sz="0" w:space="0" w:color="auto"/>
            <w:left w:val="none" w:sz="0" w:space="0" w:color="auto"/>
            <w:bottom w:val="none" w:sz="0" w:space="0" w:color="auto"/>
            <w:right w:val="none" w:sz="0" w:space="0" w:color="auto"/>
          </w:divBdr>
        </w:div>
        <w:div w:id="1497110164">
          <w:marLeft w:val="0"/>
          <w:marRight w:val="0"/>
          <w:marTop w:val="0"/>
          <w:marBottom w:val="0"/>
          <w:divBdr>
            <w:top w:val="none" w:sz="0" w:space="0" w:color="auto"/>
            <w:left w:val="none" w:sz="0" w:space="0" w:color="auto"/>
            <w:bottom w:val="none" w:sz="0" w:space="0" w:color="auto"/>
            <w:right w:val="none" w:sz="0" w:space="0" w:color="auto"/>
          </w:divBdr>
        </w:div>
        <w:div w:id="953290346">
          <w:marLeft w:val="0"/>
          <w:marRight w:val="0"/>
          <w:marTop w:val="0"/>
          <w:marBottom w:val="0"/>
          <w:divBdr>
            <w:top w:val="none" w:sz="0" w:space="0" w:color="auto"/>
            <w:left w:val="none" w:sz="0" w:space="0" w:color="auto"/>
            <w:bottom w:val="none" w:sz="0" w:space="0" w:color="auto"/>
            <w:right w:val="none" w:sz="0" w:space="0" w:color="auto"/>
          </w:divBdr>
        </w:div>
        <w:div w:id="344937948">
          <w:marLeft w:val="0"/>
          <w:marRight w:val="0"/>
          <w:marTop w:val="0"/>
          <w:marBottom w:val="0"/>
          <w:divBdr>
            <w:top w:val="none" w:sz="0" w:space="0" w:color="auto"/>
            <w:left w:val="none" w:sz="0" w:space="0" w:color="auto"/>
            <w:bottom w:val="none" w:sz="0" w:space="0" w:color="auto"/>
            <w:right w:val="none" w:sz="0" w:space="0" w:color="auto"/>
          </w:divBdr>
        </w:div>
        <w:div w:id="1855223144">
          <w:marLeft w:val="0"/>
          <w:marRight w:val="0"/>
          <w:marTop w:val="0"/>
          <w:marBottom w:val="0"/>
          <w:divBdr>
            <w:top w:val="none" w:sz="0" w:space="0" w:color="auto"/>
            <w:left w:val="none" w:sz="0" w:space="0" w:color="auto"/>
            <w:bottom w:val="none" w:sz="0" w:space="0" w:color="auto"/>
            <w:right w:val="none" w:sz="0" w:space="0" w:color="auto"/>
          </w:divBdr>
        </w:div>
        <w:div w:id="840120451">
          <w:marLeft w:val="0"/>
          <w:marRight w:val="0"/>
          <w:marTop w:val="0"/>
          <w:marBottom w:val="0"/>
          <w:divBdr>
            <w:top w:val="none" w:sz="0" w:space="0" w:color="auto"/>
            <w:left w:val="none" w:sz="0" w:space="0" w:color="auto"/>
            <w:bottom w:val="none" w:sz="0" w:space="0" w:color="auto"/>
            <w:right w:val="none" w:sz="0" w:space="0" w:color="auto"/>
          </w:divBdr>
        </w:div>
        <w:div w:id="607927042">
          <w:marLeft w:val="0"/>
          <w:marRight w:val="0"/>
          <w:marTop w:val="0"/>
          <w:marBottom w:val="0"/>
          <w:divBdr>
            <w:top w:val="none" w:sz="0" w:space="0" w:color="auto"/>
            <w:left w:val="none" w:sz="0" w:space="0" w:color="auto"/>
            <w:bottom w:val="none" w:sz="0" w:space="0" w:color="auto"/>
            <w:right w:val="none" w:sz="0" w:space="0" w:color="auto"/>
          </w:divBdr>
        </w:div>
        <w:div w:id="1409155704">
          <w:marLeft w:val="0"/>
          <w:marRight w:val="0"/>
          <w:marTop w:val="0"/>
          <w:marBottom w:val="0"/>
          <w:divBdr>
            <w:top w:val="none" w:sz="0" w:space="0" w:color="auto"/>
            <w:left w:val="none" w:sz="0" w:space="0" w:color="auto"/>
            <w:bottom w:val="none" w:sz="0" w:space="0" w:color="auto"/>
            <w:right w:val="none" w:sz="0" w:space="0" w:color="auto"/>
          </w:divBdr>
        </w:div>
        <w:div w:id="1324965896">
          <w:marLeft w:val="0"/>
          <w:marRight w:val="0"/>
          <w:marTop w:val="0"/>
          <w:marBottom w:val="0"/>
          <w:divBdr>
            <w:top w:val="none" w:sz="0" w:space="0" w:color="auto"/>
            <w:left w:val="none" w:sz="0" w:space="0" w:color="auto"/>
            <w:bottom w:val="none" w:sz="0" w:space="0" w:color="auto"/>
            <w:right w:val="none" w:sz="0" w:space="0" w:color="auto"/>
          </w:divBdr>
        </w:div>
        <w:div w:id="1151025956">
          <w:marLeft w:val="0"/>
          <w:marRight w:val="0"/>
          <w:marTop w:val="0"/>
          <w:marBottom w:val="0"/>
          <w:divBdr>
            <w:top w:val="none" w:sz="0" w:space="0" w:color="auto"/>
            <w:left w:val="none" w:sz="0" w:space="0" w:color="auto"/>
            <w:bottom w:val="none" w:sz="0" w:space="0" w:color="auto"/>
            <w:right w:val="none" w:sz="0" w:space="0" w:color="auto"/>
          </w:divBdr>
        </w:div>
        <w:div w:id="1263800582">
          <w:marLeft w:val="0"/>
          <w:marRight w:val="0"/>
          <w:marTop w:val="0"/>
          <w:marBottom w:val="0"/>
          <w:divBdr>
            <w:top w:val="none" w:sz="0" w:space="0" w:color="auto"/>
            <w:left w:val="none" w:sz="0" w:space="0" w:color="auto"/>
            <w:bottom w:val="none" w:sz="0" w:space="0" w:color="auto"/>
            <w:right w:val="none" w:sz="0" w:space="0" w:color="auto"/>
          </w:divBdr>
        </w:div>
        <w:div w:id="218631708">
          <w:marLeft w:val="0"/>
          <w:marRight w:val="0"/>
          <w:marTop w:val="0"/>
          <w:marBottom w:val="0"/>
          <w:divBdr>
            <w:top w:val="none" w:sz="0" w:space="0" w:color="auto"/>
            <w:left w:val="none" w:sz="0" w:space="0" w:color="auto"/>
            <w:bottom w:val="none" w:sz="0" w:space="0" w:color="auto"/>
            <w:right w:val="none" w:sz="0" w:space="0" w:color="auto"/>
          </w:divBdr>
        </w:div>
        <w:div w:id="1680889363">
          <w:marLeft w:val="0"/>
          <w:marRight w:val="0"/>
          <w:marTop w:val="0"/>
          <w:marBottom w:val="0"/>
          <w:divBdr>
            <w:top w:val="none" w:sz="0" w:space="0" w:color="auto"/>
            <w:left w:val="none" w:sz="0" w:space="0" w:color="auto"/>
            <w:bottom w:val="none" w:sz="0" w:space="0" w:color="auto"/>
            <w:right w:val="none" w:sz="0" w:space="0" w:color="auto"/>
          </w:divBdr>
        </w:div>
        <w:div w:id="922451664">
          <w:marLeft w:val="0"/>
          <w:marRight w:val="0"/>
          <w:marTop w:val="0"/>
          <w:marBottom w:val="0"/>
          <w:divBdr>
            <w:top w:val="none" w:sz="0" w:space="0" w:color="auto"/>
            <w:left w:val="none" w:sz="0" w:space="0" w:color="auto"/>
            <w:bottom w:val="none" w:sz="0" w:space="0" w:color="auto"/>
            <w:right w:val="none" w:sz="0" w:space="0" w:color="auto"/>
          </w:divBdr>
        </w:div>
        <w:div w:id="489102590">
          <w:marLeft w:val="0"/>
          <w:marRight w:val="0"/>
          <w:marTop w:val="0"/>
          <w:marBottom w:val="0"/>
          <w:divBdr>
            <w:top w:val="none" w:sz="0" w:space="0" w:color="auto"/>
            <w:left w:val="none" w:sz="0" w:space="0" w:color="auto"/>
            <w:bottom w:val="none" w:sz="0" w:space="0" w:color="auto"/>
            <w:right w:val="none" w:sz="0" w:space="0" w:color="auto"/>
          </w:divBdr>
        </w:div>
        <w:div w:id="1480800514">
          <w:marLeft w:val="0"/>
          <w:marRight w:val="0"/>
          <w:marTop w:val="0"/>
          <w:marBottom w:val="0"/>
          <w:divBdr>
            <w:top w:val="none" w:sz="0" w:space="0" w:color="auto"/>
            <w:left w:val="none" w:sz="0" w:space="0" w:color="auto"/>
            <w:bottom w:val="none" w:sz="0" w:space="0" w:color="auto"/>
            <w:right w:val="none" w:sz="0" w:space="0" w:color="auto"/>
          </w:divBdr>
        </w:div>
        <w:div w:id="486943101">
          <w:marLeft w:val="0"/>
          <w:marRight w:val="0"/>
          <w:marTop w:val="0"/>
          <w:marBottom w:val="0"/>
          <w:divBdr>
            <w:top w:val="none" w:sz="0" w:space="0" w:color="auto"/>
            <w:left w:val="none" w:sz="0" w:space="0" w:color="auto"/>
            <w:bottom w:val="none" w:sz="0" w:space="0" w:color="auto"/>
            <w:right w:val="none" w:sz="0" w:space="0" w:color="auto"/>
          </w:divBdr>
        </w:div>
        <w:div w:id="1057971115">
          <w:marLeft w:val="0"/>
          <w:marRight w:val="0"/>
          <w:marTop w:val="0"/>
          <w:marBottom w:val="0"/>
          <w:divBdr>
            <w:top w:val="none" w:sz="0" w:space="0" w:color="auto"/>
            <w:left w:val="none" w:sz="0" w:space="0" w:color="auto"/>
            <w:bottom w:val="none" w:sz="0" w:space="0" w:color="auto"/>
            <w:right w:val="none" w:sz="0" w:space="0" w:color="auto"/>
          </w:divBdr>
        </w:div>
        <w:div w:id="1237207501">
          <w:marLeft w:val="0"/>
          <w:marRight w:val="0"/>
          <w:marTop w:val="0"/>
          <w:marBottom w:val="0"/>
          <w:divBdr>
            <w:top w:val="none" w:sz="0" w:space="0" w:color="auto"/>
            <w:left w:val="none" w:sz="0" w:space="0" w:color="auto"/>
            <w:bottom w:val="none" w:sz="0" w:space="0" w:color="auto"/>
            <w:right w:val="none" w:sz="0" w:space="0" w:color="auto"/>
          </w:divBdr>
        </w:div>
        <w:div w:id="1745833121">
          <w:marLeft w:val="0"/>
          <w:marRight w:val="0"/>
          <w:marTop w:val="0"/>
          <w:marBottom w:val="0"/>
          <w:divBdr>
            <w:top w:val="none" w:sz="0" w:space="0" w:color="auto"/>
            <w:left w:val="none" w:sz="0" w:space="0" w:color="auto"/>
            <w:bottom w:val="none" w:sz="0" w:space="0" w:color="auto"/>
            <w:right w:val="none" w:sz="0" w:space="0" w:color="auto"/>
          </w:divBdr>
        </w:div>
        <w:div w:id="1667513646">
          <w:marLeft w:val="0"/>
          <w:marRight w:val="0"/>
          <w:marTop w:val="0"/>
          <w:marBottom w:val="0"/>
          <w:divBdr>
            <w:top w:val="none" w:sz="0" w:space="0" w:color="auto"/>
            <w:left w:val="none" w:sz="0" w:space="0" w:color="auto"/>
            <w:bottom w:val="none" w:sz="0" w:space="0" w:color="auto"/>
            <w:right w:val="none" w:sz="0" w:space="0" w:color="auto"/>
          </w:divBdr>
        </w:div>
        <w:div w:id="981429111">
          <w:marLeft w:val="0"/>
          <w:marRight w:val="0"/>
          <w:marTop w:val="0"/>
          <w:marBottom w:val="0"/>
          <w:divBdr>
            <w:top w:val="none" w:sz="0" w:space="0" w:color="auto"/>
            <w:left w:val="none" w:sz="0" w:space="0" w:color="auto"/>
            <w:bottom w:val="none" w:sz="0" w:space="0" w:color="auto"/>
            <w:right w:val="none" w:sz="0" w:space="0" w:color="auto"/>
          </w:divBdr>
        </w:div>
        <w:div w:id="1669288874">
          <w:marLeft w:val="0"/>
          <w:marRight w:val="0"/>
          <w:marTop w:val="0"/>
          <w:marBottom w:val="0"/>
          <w:divBdr>
            <w:top w:val="none" w:sz="0" w:space="0" w:color="auto"/>
            <w:left w:val="none" w:sz="0" w:space="0" w:color="auto"/>
            <w:bottom w:val="none" w:sz="0" w:space="0" w:color="auto"/>
            <w:right w:val="none" w:sz="0" w:space="0" w:color="auto"/>
          </w:divBdr>
        </w:div>
        <w:div w:id="1084958037">
          <w:marLeft w:val="0"/>
          <w:marRight w:val="0"/>
          <w:marTop w:val="0"/>
          <w:marBottom w:val="0"/>
          <w:divBdr>
            <w:top w:val="none" w:sz="0" w:space="0" w:color="auto"/>
            <w:left w:val="none" w:sz="0" w:space="0" w:color="auto"/>
            <w:bottom w:val="none" w:sz="0" w:space="0" w:color="auto"/>
            <w:right w:val="none" w:sz="0" w:space="0" w:color="auto"/>
          </w:divBdr>
        </w:div>
        <w:div w:id="1354071658">
          <w:marLeft w:val="0"/>
          <w:marRight w:val="0"/>
          <w:marTop w:val="0"/>
          <w:marBottom w:val="0"/>
          <w:divBdr>
            <w:top w:val="none" w:sz="0" w:space="0" w:color="auto"/>
            <w:left w:val="none" w:sz="0" w:space="0" w:color="auto"/>
            <w:bottom w:val="none" w:sz="0" w:space="0" w:color="auto"/>
            <w:right w:val="none" w:sz="0" w:space="0" w:color="auto"/>
          </w:divBdr>
        </w:div>
        <w:div w:id="1268076741">
          <w:marLeft w:val="0"/>
          <w:marRight w:val="0"/>
          <w:marTop w:val="0"/>
          <w:marBottom w:val="0"/>
          <w:divBdr>
            <w:top w:val="none" w:sz="0" w:space="0" w:color="auto"/>
            <w:left w:val="none" w:sz="0" w:space="0" w:color="auto"/>
            <w:bottom w:val="none" w:sz="0" w:space="0" w:color="auto"/>
            <w:right w:val="none" w:sz="0" w:space="0" w:color="auto"/>
          </w:divBdr>
        </w:div>
        <w:div w:id="807821598">
          <w:marLeft w:val="0"/>
          <w:marRight w:val="0"/>
          <w:marTop w:val="0"/>
          <w:marBottom w:val="0"/>
          <w:divBdr>
            <w:top w:val="none" w:sz="0" w:space="0" w:color="auto"/>
            <w:left w:val="none" w:sz="0" w:space="0" w:color="auto"/>
            <w:bottom w:val="none" w:sz="0" w:space="0" w:color="auto"/>
            <w:right w:val="none" w:sz="0" w:space="0" w:color="auto"/>
          </w:divBdr>
        </w:div>
      </w:divsChild>
    </w:div>
    <w:div w:id="1929079308">
      <w:bodyDiv w:val="1"/>
      <w:marLeft w:val="0"/>
      <w:marRight w:val="0"/>
      <w:marTop w:val="0"/>
      <w:marBottom w:val="0"/>
      <w:divBdr>
        <w:top w:val="none" w:sz="0" w:space="0" w:color="auto"/>
        <w:left w:val="none" w:sz="0" w:space="0" w:color="auto"/>
        <w:bottom w:val="none" w:sz="0" w:space="0" w:color="auto"/>
        <w:right w:val="none" w:sz="0" w:space="0" w:color="auto"/>
      </w:divBdr>
    </w:div>
    <w:div w:id="1933318161">
      <w:bodyDiv w:val="1"/>
      <w:marLeft w:val="0"/>
      <w:marRight w:val="0"/>
      <w:marTop w:val="0"/>
      <w:marBottom w:val="0"/>
      <w:divBdr>
        <w:top w:val="none" w:sz="0" w:space="0" w:color="auto"/>
        <w:left w:val="none" w:sz="0" w:space="0" w:color="auto"/>
        <w:bottom w:val="none" w:sz="0" w:space="0" w:color="auto"/>
        <w:right w:val="none" w:sz="0" w:space="0" w:color="auto"/>
      </w:divBdr>
      <w:divsChild>
        <w:div w:id="849300008">
          <w:marLeft w:val="0"/>
          <w:marRight w:val="0"/>
          <w:marTop w:val="0"/>
          <w:marBottom w:val="0"/>
          <w:divBdr>
            <w:top w:val="none" w:sz="0" w:space="0" w:color="auto"/>
            <w:left w:val="none" w:sz="0" w:space="0" w:color="auto"/>
            <w:bottom w:val="none" w:sz="0" w:space="0" w:color="auto"/>
            <w:right w:val="none" w:sz="0" w:space="0" w:color="auto"/>
          </w:divBdr>
        </w:div>
      </w:divsChild>
    </w:div>
    <w:div w:id="1934389459">
      <w:bodyDiv w:val="1"/>
      <w:marLeft w:val="0"/>
      <w:marRight w:val="0"/>
      <w:marTop w:val="0"/>
      <w:marBottom w:val="0"/>
      <w:divBdr>
        <w:top w:val="none" w:sz="0" w:space="0" w:color="auto"/>
        <w:left w:val="none" w:sz="0" w:space="0" w:color="auto"/>
        <w:bottom w:val="none" w:sz="0" w:space="0" w:color="auto"/>
        <w:right w:val="none" w:sz="0" w:space="0" w:color="auto"/>
      </w:divBdr>
      <w:divsChild>
        <w:div w:id="1340236712">
          <w:marLeft w:val="0"/>
          <w:marRight w:val="0"/>
          <w:marTop w:val="0"/>
          <w:marBottom w:val="0"/>
          <w:divBdr>
            <w:top w:val="none" w:sz="0" w:space="0" w:color="auto"/>
            <w:left w:val="none" w:sz="0" w:space="0" w:color="auto"/>
            <w:bottom w:val="none" w:sz="0" w:space="0" w:color="auto"/>
            <w:right w:val="none" w:sz="0" w:space="0" w:color="auto"/>
          </w:divBdr>
        </w:div>
        <w:div w:id="1206026133">
          <w:marLeft w:val="0"/>
          <w:marRight w:val="0"/>
          <w:marTop w:val="0"/>
          <w:marBottom w:val="0"/>
          <w:divBdr>
            <w:top w:val="none" w:sz="0" w:space="0" w:color="auto"/>
            <w:left w:val="none" w:sz="0" w:space="0" w:color="auto"/>
            <w:bottom w:val="none" w:sz="0" w:space="0" w:color="auto"/>
            <w:right w:val="none" w:sz="0" w:space="0" w:color="auto"/>
          </w:divBdr>
        </w:div>
        <w:div w:id="882013221">
          <w:marLeft w:val="0"/>
          <w:marRight w:val="0"/>
          <w:marTop w:val="0"/>
          <w:marBottom w:val="0"/>
          <w:divBdr>
            <w:top w:val="none" w:sz="0" w:space="0" w:color="auto"/>
            <w:left w:val="none" w:sz="0" w:space="0" w:color="auto"/>
            <w:bottom w:val="none" w:sz="0" w:space="0" w:color="auto"/>
            <w:right w:val="none" w:sz="0" w:space="0" w:color="auto"/>
          </w:divBdr>
        </w:div>
        <w:div w:id="1521817574">
          <w:marLeft w:val="0"/>
          <w:marRight w:val="0"/>
          <w:marTop w:val="0"/>
          <w:marBottom w:val="0"/>
          <w:divBdr>
            <w:top w:val="none" w:sz="0" w:space="0" w:color="auto"/>
            <w:left w:val="none" w:sz="0" w:space="0" w:color="auto"/>
            <w:bottom w:val="none" w:sz="0" w:space="0" w:color="auto"/>
            <w:right w:val="none" w:sz="0" w:space="0" w:color="auto"/>
          </w:divBdr>
        </w:div>
        <w:div w:id="1319573343">
          <w:marLeft w:val="0"/>
          <w:marRight w:val="0"/>
          <w:marTop w:val="0"/>
          <w:marBottom w:val="0"/>
          <w:divBdr>
            <w:top w:val="none" w:sz="0" w:space="0" w:color="auto"/>
            <w:left w:val="none" w:sz="0" w:space="0" w:color="auto"/>
            <w:bottom w:val="none" w:sz="0" w:space="0" w:color="auto"/>
            <w:right w:val="none" w:sz="0" w:space="0" w:color="auto"/>
          </w:divBdr>
        </w:div>
        <w:div w:id="591351527">
          <w:marLeft w:val="0"/>
          <w:marRight w:val="0"/>
          <w:marTop w:val="0"/>
          <w:marBottom w:val="0"/>
          <w:divBdr>
            <w:top w:val="none" w:sz="0" w:space="0" w:color="auto"/>
            <w:left w:val="none" w:sz="0" w:space="0" w:color="auto"/>
            <w:bottom w:val="none" w:sz="0" w:space="0" w:color="auto"/>
            <w:right w:val="none" w:sz="0" w:space="0" w:color="auto"/>
          </w:divBdr>
        </w:div>
        <w:div w:id="300842069">
          <w:marLeft w:val="0"/>
          <w:marRight w:val="0"/>
          <w:marTop w:val="0"/>
          <w:marBottom w:val="0"/>
          <w:divBdr>
            <w:top w:val="none" w:sz="0" w:space="0" w:color="auto"/>
            <w:left w:val="none" w:sz="0" w:space="0" w:color="auto"/>
            <w:bottom w:val="none" w:sz="0" w:space="0" w:color="auto"/>
            <w:right w:val="none" w:sz="0" w:space="0" w:color="auto"/>
          </w:divBdr>
        </w:div>
        <w:div w:id="1671063597">
          <w:marLeft w:val="0"/>
          <w:marRight w:val="0"/>
          <w:marTop w:val="0"/>
          <w:marBottom w:val="0"/>
          <w:divBdr>
            <w:top w:val="none" w:sz="0" w:space="0" w:color="auto"/>
            <w:left w:val="none" w:sz="0" w:space="0" w:color="auto"/>
            <w:bottom w:val="none" w:sz="0" w:space="0" w:color="auto"/>
            <w:right w:val="none" w:sz="0" w:space="0" w:color="auto"/>
          </w:divBdr>
        </w:div>
        <w:div w:id="878203744">
          <w:marLeft w:val="0"/>
          <w:marRight w:val="0"/>
          <w:marTop w:val="0"/>
          <w:marBottom w:val="0"/>
          <w:divBdr>
            <w:top w:val="none" w:sz="0" w:space="0" w:color="auto"/>
            <w:left w:val="none" w:sz="0" w:space="0" w:color="auto"/>
            <w:bottom w:val="none" w:sz="0" w:space="0" w:color="auto"/>
            <w:right w:val="none" w:sz="0" w:space="0" w:color="auto"/>
          </w:divBdr>
        </w:div>
        <w:div w:id="957294395">
          <w:marLeft w:val="0"/>
          <w:marRight w:val="0"/>
          <w:marTop w:val="0"/>
          <w:marBottom w:val="0"/>
          <w:divBdr>
            <w:top w:val="none" w:sz="0" w:space="0" w:color="auto"/>
            <w:left w:val="none" w:sz="0" w:space="0" w:color="auto"/>
            <w:bottom w:val="none" w:sz="0" w:space="0" w:color="auto"/>
            <w:right w:val="none" w:sz="0" w:space="0" w:color="auto"/>
          </w:divBdr>
        </w:div>
        <w:div w:id="584993517">
          <w:marLeft w:val="0"/>
          <w:marRight w:val="0"/>
          <w:marTop w:val="0"/>
          <w:marBottom w:val="0"/>
          <w:divBdr>
            <w:top w:val="none" w:sz="0" w:space="0" w:color="auto"/>
            <w:left w:val="none" w:sz="0" w:space="0" w:color="auto"/>
            <w:bottom w:val="none" w:sz="0" w:space="0" w:color="auto"/>
            <w:right w:val="none" w:sz="0" w:space="0" w:color="auto"/>
          </w:divBdr>
        </w:div>
        <w:div w:id="367604172">
          <w:marLeft w:val="0"/>
          <w:marRight w:val="0"/>
          <w:marTop w:val="0"/>
          <w:marBottom w:val="0"/>
          <w:divBdr>
            <w:top w:val="none" w:sz="0" w:space="0" w:color="auto"/>
            <w:left w:val="none" w:sz="0" w:space="0" w:color="auto"/>
            <w:bottom w:val="none" w:sz="0" w:space="0" w:color="auto"/>
            <w:right w:val="none" w:sz="0" w:space="0" w:color="auto"/>
          </w:divBdr>
        </w:div>
        <w:div w:id="110056647">
          <w:marLeft w:val="0"/>
          <w:marRight w:val="0"/>
          <w:marTop w:val="0"/>
          <w:marBottom w:val="0"/>
          <w:divBdr>
            <w:top w:val="none" w:sz="0" w:space="0" w:color="auto"/>
            <w:left w:val="none" w:sz="0" w:space="0" w:color="auto"/>
            <w:bottom w:val="none" w:sz="0" w:space="0" w:color="auto"/>
            <w:right w:val="none" w:sz="0" w:space="0" w:color="auto"/>
          </w:divBdr>
        </w:div>
        <w:div w:id="133177463">
          <w:marLeft w:val="0"/>
          <w:marRight w:val="0"/>
          <w:marTop w:val="0"/>
          <w:marBottom w:val="0"/>
          <w:divBdr>
            <w:top w:val="none" w:sz="0" w:space="0" w:color="auto"/>
            <w:left w:val="none" w:sz="0" w:space="0" w:color="auto"/>
            <w:bottom w:val="none" w:sz="0" w:space="0" w:color="auto"/>
            <w:right w:val="none" w:sz="0" w:space="0" w:color="auto"/>
          </w:divBdr>
        </w:div>
        <w:div w:id="70936020">
          <w:marLeft w:val="0"/>
          <w:marRight w:val="0"/>
          <w:marTop w:val="0"/>
          <w:marBottom w:val="0"/>
          <w:divBdr>
            <w:top w:val="none" w:sz="0" w:space="0" w:color="auto"/>
            <w:left w:val="none" w:sz="0" w:space="0" w:color="auto"/>
            <w:bottom w:val="none" w:sz="0" w:space="0" w:color="auto"/>
            <w:right w:val="none" w:sz="0" w:space="0" w:color="auto"/>
          </w:divBdr>
        </w:div>
        <w:div w:id="584193254">
          <w:marLeft w:val="0"/>
          <w:marRight w:val="0"/>
          <w:marTop w:val="0"/>
          <w:marBottom w:val="0"/>
          <w:divBdr>
            <w:top w:val="none" w:sz="0" w:space="0" w:color="auto"/>
            <w:left w:val="none" w:sz="0" w:space="0" w:color="auto"/>
            <w:bottom w:val="none" w:sz="0" w:space="0" w:color="auto"/>
            <w:right w:val="none" w:sz="0" w:space="0" w:color="auto"/>
          </w:divBdr>
        </w:div>
        <w:div w:id="1491173069">
          <w:marLeft w:val="0"/>
          <w:marRight w:val="0"/>
          <w:marTop w:val="0"/>
          <w:marBottom w:val="0"/>
          <w:divBdr>
            <w:top w:val="none" w:sz="0" w:space="0" w:color="auto"/>
            <w:left w:val="none" w:sz="0" w:space="0" w:color="auto"/>
            <w:bottom w:val="none" w:sz="0" w:space="0" w:color="auto"/>
            <w:right w:val="none" w:sz="0" w:space="0" w:color="auto"/>
          </w:divBdr>
        </w:div>
        <w:div w:id="665328961">
          <w:marLeft w:val="0"/>
          <w:marRight w:val="0"/>
          <w:marTop w:val="0"/>
          <w:marBottom w:val="0"/>
          <w:divBdr>
            <w:top w:val="none" w:sz="0" w:space="0" w:color="auto"/>
            <w:left w:val="none" w:sz="0" w:space="0" w:color="auto"/>
            <w:bottom w:val="none" w:sz="0" w:space="0" w:color="auto"/>
            <w:right w:val="none" w:sz="0" w:space="0" w:color="auto"/>
          </w:divBdr>
        </w:div>
        <w:div w:id="1277758289">
          <w:marLeft w:val="0"/>
          <w:marRight w:val="0"/>
          <w:marTop w:val="0"/>
          <w:marBottom w:val="0"/>
          <w:divBdr>
            <w:top w:val="none" w:sz="0" w:space="0" w:color="auto"/>
            <w:left w:val="none" w:sz="0" w:space="0" w:color="auto"/>
            <w:bottom w:val="none" w:sz="0" w:space="0" w:color="auto"/>
            <w:right w:val="none" w:sz="0" w:space="0" w:color="auto"/>
          </w:divBdr>
        </w:div>
        <w:div w:id="523522651">
          <w:marLeft w:val="0"/>
          <w:marRight w:val="0"/>
          <w:marTop w:val="0"/>
          <w:marBottom w:val="0"/>
          <w:divBdr>
            <w:top w:val="none" w:sz="0" w:space="0" w:color="auto"/>
            <w:left w:val="none" w:sz="0" w:space="0" w:color="auto"/>
            <w:bottom w:val="none" w:sz="0" w:space="0" w:color="auto"/>
            <w:right w:val="none" w:sz="0" w:space="0" w:color="auto"/>
          </w:divBdr>
        </w:div>
        <w:div w:id="192885699">
          <w:marLeft w:val="0"/>
          <w:marRight w:val="0"/>
          <w:marTop w:val="0"/>
          <w:marBottom w:val="0"/>
          <w:divBdr>
            <w:top w:val="none" w:sz="0" w:space="0" w:color="auto"/>
            <w:left w:val="none" w:sz="0" w:space="0" w:color="auto"/>
            <w:bottom w:val="none" w:sz="0" w:space="0" w:color="auto"/>
            <w:right w:val="none" w:sz="0" w:space="0" w:color="auto"/>
          </w:divBdr>
        </w:div>
        <w:div w:id="1530797707">
          <w:marLeft w:val="0"/>
          <w:marRight w:val="0"/>
          <w:marTop w:val="0"/>
          <w:marBottom w:val="0"/>
          <w:divBdr>
            <w:top w:val="none" w:sz="0" w:space="0" w:color="auto"/>
            <w:left w:val="none" w:sz="0" w:space="0" w:color="auto"/>
            <w:bottom w:val="none" w:sz="0" w:space="0" w:color="auto"/>
            <w:right w:val="none" w:sz="0" w:space="0" w:color="auto"/>
          </w:divBdr>
        </w:div>
        <w:div w:id="1280800675">
          <w:marLeft w:val="0"/>
          <w:marRight w:val="0"/>
          <w:marTop w:val="0"/>
          <w:marBottom w:val="0"/>
          <w:divBdr>
            <w:top w:val="none" w:sz="0" w:space="0" w:color="auto"/>
            <w:left w:val="none" w:sz="0" w:space="0" w:color="auto"/>
            <w:bottom w:val="none" w:sz="0" w:space="0" w:color="auto"/>
            <w:right w:val="none" w:sz="0" w:space="0" w:color="auto"/>
          </w:divBdr>
        </w:div>
        <w:div w:id="1408570617">
          <w:marLeft w:val="0"/>
          <w:marRight w:val="0"/>
          <w:marTop w:val="0"/>
          <w:marBottom w:val="0"/>
          <w:divBdr>
            <w:top w:val="none" w:sz="0" w:space="0" w:color="auto"/>
            <w:left w:val="none" w:sz="0" w:space="0" w:color="auto"/>
            <w:bottom w:val="none" w:sz="0" w:space="0" w:color="auto"/>
            <w:right w:val="none" w:sz="0" w:space="0" w:color="auto"/>
          </w:divBdr>
        </w:div>
        <w:div w:id="831678716">
          <w:marLeft w:val="0"/>
          <w:marRight w:val="0"/>
          <w:marTop w:val="0"/>
          <w:marBottom w:val="0"/>
          <w:divBdr>
            <w:top w:val="none" w:sz="0" w:space="0" w:color="auto"/>
            <w:left w:val="none" w:sz="0" w:space="0" w:color="auto"/>
            <w:bottom w:val="none" w:sz="0" w:space="0" w:color="auto"/>
            <w:right w:val="none" w:sz="0" w:space="0" w:color="auto"/>
          </w:divBdr>
        </w:div>
        <w:div w:id="954750345">
          <w:marLeft w:val="0"/>
          <w:marRight w:val="0"/>
          <w:marTop w:val="0"/>
          <w:marBottom w:val="0"/>
          <w:divBdr>
            <w:top w:val="none" w:sz="0" w:space="0" w:color="auto"/>
            <w:left w:val="none" w:sz="0" w:space="0" w:color="auto"/>
            <w:bottom w:val="none" w:sz="0" w:space="0" w:color="auto"/>
            <w:right w:val="none" w:sz="0" w:space="0" w:color="auto"/>
          </w:divBdr>
        </w:div>
        <w:div w:id="2140032732">
          <w:marLeft w:val="0"/>
          <w:marRight w:val="0"/>
          <w:marTop w:val="0"/>
          <w:marBottom w:val="0"/>
          <w:divBdr>
            <w:top w:val="none" w:sz="0" w:space="0" w:color="auto"/>
            <w:left w:val="none" w:sz="0" w:space="0" w:color="auto"/>
            <w:bottom w:val="none" w:sz="0" w:space="0" w:color="auto"/>
            <w:right w:val="none" w:sz="0" w:space="0" w:color="auto"/>
          </w:divBdr>
        </w:div>
        <w:div w:id="1909344119">
          <w:marLeft w:val="0"/>
          <w:marRight w:val="0"/>
          <w:marTop w:val="0"/>
          <w:marBottom w:val="0"/>
          <w:divBdr>
            <w:top w:val="none" w:sz="0" w:space="0" w:color="auto"/>
            <w:left w:val="none" w:sz="0" w:space="0" w:color="auto"/>
            <w:bottom w:val="none" w:sz="0" w:space="0" w:color="auto"/>
            <w:right w:val="none" w:sz="0" w:space="0" w:color="auto"/>
          </w:divBdr>
        </w:div>
        <w:div w:id="983002896">
          <w:marLeft w:val="0"/>
          <w:marRight w:val="0"/>
          <w:marTop w:val="0"/>
          <w:marBottom w:val="0"/>
          <w:divBdr>
            <w:top w:val="none" w:sz="0" w:space="0" w:color="auto"/>
            <w:left w:val="none" w:sz="0" w:space="0" w:color="auto"/>
            <w:bottom w:val="none" w:sz="0" w:space="0" w:color="auto"/>
            <w:right w:val="none" w:sz="0" w:space="0" w:color="auto"/>
          </w:divBdr>
        </w:div>
        <w:div w:id="1485661522">
          <w:marLeft w:val="0"/>
          <w:marRight w:val="0"/>
          <w:marTop w:val="0"/>
          <w:marBottom w:val="0"/>
          <w:divBdr>
            <w:top w:val="none" w:sz="0" w:space="0" w:color="auto"/>
            <w:left w:val="none" w:sz="0" w:space="0" w:color="auto"/>
            <w:bottom w:val="none" w:sz="0" w:space="0" w:color="auto"/>
            <w:right w:val="none" w:sz="0" w:space="0" w:color="auto"/>
          </w:divBdr>
        </w:div>
        <w:div w:id="663781249">
          <w:marLeft w:val="0"/>
          <w:marRight w:val="0"/>
          <w:marTop w:val="0"/>
          <w:marBottom w:val="0"/>
          <w:divBdr>
            <w:top w:val="none" w:sz="0" w:space="0" w:color="auto"/>
            <w:left w:val="none" w:sz="0" w:space="0" w:color="auto"/>
            <w:bottom w:val="none" w:sz="0" w:space="0" w:color="auto"/>
            <w:right w:val="none" w:sz="0" w:space="0" w:color="auto"/>
          </w:divBdr>
        </w:div>
        <w:div w:id="623730341">
          <w:marLeft w:val="0"/>
          <w:marRight w:val="0"/>
          <w:marTop w:val="0"/>
          <w:marBottom w:val="0"/>
          <w:divBdr>
            <w:top w:val="none" w:sz="0" w:space="0" w:color="auto"/>
            <w:left w:val="none" w:sz="0" w:space="0" w:color="auto"/>
            <w:bottom w:val="none" w:sz="0" w:space="0" w:color="auto"/>
            <w:right w:val="none" w:sz="0" w:space="0" w:color="auto"/>
          </w:divBdr>
        </w:div>
      </w:divsChild>
    </w:div>
    <w:div w:id="1940092777">
      <w:bodyDiv w:val="1"/>
      <w:marLeft w:val="0"/>
      <w:marRight w:val="0"/>
      <w:marTop w:val="0"/>
      <w:marBottom w:val="0"/>
      <w:divBdr>
        <w:top w:val="none" w:sz="0" w:space="0" w:color="auto"/>
        <w:left w:val="none" w:sz="0" w:space="0" w:color="auto"/>
        <w:bottom w:val="none" w:sz="0" w:space="0" w:color="auto"/>
        <w:right w:val="none" w:sz="0" w:space="0" w:color="auto"/>
      </w:divBdr>
    </w:div>
    <w:div w:id="1942107271">
      <w:bodyDiv w:val="1"/>
      <w:marLeft w:val="0"/>
      <w:marRight w:val="0"/>
      <w:marTop w:val="0"/>
      <w:marBottom w:val="0"/>
      <w:divBdr>
        <w:top w:val="none" w:sz="0" w:space="0" w:color="auto"/>
        <w:left w:val="none" w:sz="0" w:space="0" w:color="auto"/>
        <w:bottom w:val="none" w:sz="0" w:space="0" w:color="auto"/>
        <w:right w:val="none" w:sz="0" w:space="0" w:color="auto"/>
      </w:divBdr>
    </w:div>
    <w:div w:id="1951741139">
      <w:bodyDiv w:val="1"/>
      <w:marLeft w:val="0"/>
      <w:marRight w:val="0"/>
      <w:marTop w:val="0"/>
      <w:marBottom w:val="0"/>
      <w:divBdr>
        <w:top w:val="none" w:sz="0" w:space="0" w:color="auto"/>
        <w:left w:val="none" w:sz="0" w:space="0" w:color="auto"/>
        <w:bottom w:val="none" w:sz="0" w:space="0" w:color="auto"/>
        <w:right w:val="none" w:sz="0" w:space="0" w:color="auto"/>
      </w:divBdr>
    </w:div>
    <w:div w:id="1958638596">
      <w:bodyDiv w:val="1"/>
      <w:marLeft w:val="0"/>
      <w:marRight w:val="0"/>
      <w:marTop w:val="0"/>
      <w:marBottom w:val="0"/>
      <w:divBdr>
        <w:top w:val="none" w:sz="0" w:space="0" w:color="auto"/>
        <w:left w:val="none" w:sz="0" w:space="0" w:color="auto"/>
        <w:bottom w:val="none" w:sz="0" w:space="0" w:color="auto"/>
        <w:right w:val="none" w:sz="0" w:space="0" w:color="auto"/>
      </w:divBdr>
    </w:div>
    <w:div w:id="1964725769">
      <w:bodyDiv w:val="1"/>
      <w:marLeft w:val="0"/>
      <w:marRight w:val="0"/>
      <w:marTop w:val="0"/>
      <w:marBottom w:val="0"/>
      <w:divBdr>
        <w:top w:val="none" w:sz="0" w:space="0" w:color="auto"/>
        <w:left w:val="none" w:sz="0" w:space="0" w:color="auto"/>
        <w:bottom w:val="none" w:sz="0" w:space="0" w:color="auto"/>
        <w:right w:val="none" w:sz="0" w:space="0" w:color="auto"/>
      </w:divBdr>
      <w:divsChild>
        <w:div w:id="456414597">
          <w:marLeft w:val="0"/>
          <w:marRight w:val="0"/>
          <w:marTop w:val="0"/>
          <w:marBottom w:val="0"/>
          <w:divBdr>
            <w:top w:val="none" w:sz="0" w:space="0" w:color="auto"/>
            <w:left w:val="none" w:sz="0" w:space="0" w:color="auto"/>
            <w:bottom w:val="none" w:sz="0" w:space="0" w:color="auto"/>
            <w:right w:val="none" w:sz="0" w:space="0" w:color="auto"/>
          </w:divBdr>
        </w:div>
      </w:divsChild>
    </w:div>
    <w:div w:id="1975868692">
      <w:bodyDiv w:val="1"/>
      <w:marLeft w:val="0"/>
      <w:marRight w:val="0"/>
      <w:marTop w:val="0"/>
      <w:marBottom w:val="0"/>
      <w:divBdr>
        <w:top w:val="none" w:sz="0" w:space="0" w:color="auto"/>
        <w:left w:val="none" w:sz="0" w:space="0" w:color="auto"/>
        <w:bottom w:val="none" w:sz="0" w:space="0" w:color="auto"/>
        <w:right w:val="none" w:sz="0" w:space="0" w:color="auto"/>
      </w:divBdr>
    </w:div>
    <w:div w:id="1980332680">
      <w:bodyDiv w:val="1"/>
      <w:marLeft w:val="0"/>
      <w:marRight w:val="0"/>
      <w:marTop w:val="0"/>
      <w:marBottom w:val="0"/>
      <w:divBdr>
        <w:top w:val="none" w:sz="0" w:space="0" w:color="auto"/>
        <w:left w:val="none" w:sz="0" w:space="0" w:color="auto"/>
        <w:bottom w:val="none" w:sz="0" w:space="0" w:color="auto"/>
        <w:right w:val="none" w:sz="0" w:space="0" w:color="auto"/>
      </w:divBdr>
      <w:divsChild>
        <w:div w:id="938483431">
          <w:marLeft w:val="0"/>
          <w:marRight w:val="0"/>
          <w:marTop w:val="0"/>
          <w:marBottom w:val="0"/>
          <w:divBdr>
            <w:top w:val="none" w:sz="0" w:space="0" w:color="auto"/>
            <w:left w:val="none" w:sz="0" w:space="0" w:color="auto"/>
            <w:bottom w:val="none" w:sz="0" w:space="0" w:color="auto"/>
            <w:right w:val="none" w:sz="0" w:space="0" w:color="auto"/>
          </w:divBdr>
        </w:div>
        <w:div w:id="169877423">
          <w:marLeft w:val="0"/>
          <w:marRight w:val="0"/>
          <w:marTop w:val="0"/>
          <w:marBottom w:val="0"/>
          <w:divBdr>
            <w:top w:val="none" w:sz="0" w:space="0" w:color="auto"/>
            <w:left w:val="none" w:sz="0" w:space="0" w:color="auto"/>
            <w:bottom w:val="none" w:sz="0" w:space="0" w:color="auto"/>
            <w:right w:val="none" w:sz="0" w:space="0" w:color="auto"/>
          </w:divBdr>
        </w:div>
        <w:div w:id="469521930">
          <w:marLeft w:val="0"/>
          <w:marRight w:val="0"/>
          <w:marTop w:val="0"/>
          <w:marBottom w:val="0"/>
          <w:divBdr>
            <w:top w:val="none" w:sz="0" w:space="0" w:color="auto"/>
            <w:left w:val="none" w:sz="0" w:space="0" w:color="auto"/>
            <w:bottom w:val="none" w:sz="0" w:space="0" w:color="auto"/>
            <w:right w:val="none" w:sz="0" w:space="0" w:color="auto"/>
          </w:divBdr>
        </w:div>
        <w:div w:id="1460564948">
          <w:marLeft w:val="0"/>
          <w:marRight w:val="0"/>
          <w:marTop w:val="0"/>
          <w:marBottom w:val="0"/>
          <w:divBdr>
            <w:top w:val="none" w:sz="0" w:space="0" w:color="auto"/>
            <w:left w:val="none" w:sz="0" w:space="0" w:color="auto"/>
            <w:bottom w:val="none" w:sz="0" w:space="0" w:color="auto"/>
            <w:right w:val="none" w:sz="0" w:space="0" w:color="auto"/>
          </w:divBdr>
        </w:div>
        <w:div w:id="1187674877">
          <w:marLeft w:val="0"/>
          <w:marRight w:val="0"/>
          <w:marTop w:val="0"/>
          <w:marBottom w:val="0"/>
          <w:divBdr>
            <w:top w:val="none" w:sz="0" w:space="0" w:color="auto"/>
            <w:left w:val="none" w:sz="0" w:space="0" w:color="auto"/>
            <w:bottom w:val="none" w:sz="0" w:space="0" w:color="auto"/>
            <w:right w:val="none" w:sz="0" w:space="0" w:color="auto"/>
          </w:divBdr>
        </w:div>
        <w:div w:id="1893467625">
          <w:marLeft w:val="0"/>
          <w:marRight w:val="0"/>
          <w:marTop w:val="0"/>
          <w:marBottom w:val="0"/>
          <w:divBdr>
            <w:top w:val="none" w:sz="0" w:space="0" w:color="auto"/>
            <w:left w:val="none" w:sz="0" w:space="0" w:color="auto"/>
            <w:bottom w:val="none" w:sz="0" w:space="0" w:color="auto"/>
            <w:right w:val="none" w:sz="0" w:space="0" w:color="auto"/>
          </w:divBdr>
        </w:div>
        <w:div w:id="1375957445">
          <w:marLeft w:val="0"/>
          <w:marRight w:val="0"/>
          <w:marTop w:val="0"/>
          <w:marBottom w:val="0"/>
          <w:divBdr>
            <w:top w:val="none" w:sz="0" w:space="0" w:color="auto"/>
            <w:left w:val="none" w:sz="0" w:space="0" w:color="auto"/>
            <w:bottom w:val="none" w:sz="0" w:space="0" w:color="auto"/>
            <w:right w:val="none" w:sz="0" w:space="0" w:color="auto"/>
          </w:divBdr>
        </w:div>
        <w:div w:id="719093612">
          <w:marLeft w:val="0"/>
          <w:marRight w:val="0"/>
          <w:marTop w:val="0"/>
          <w:marBottom w:val="0"/>
          <w:divBdr>
            <w:top w:val="none" w:sz="0" w:space="0" w:color="auto"/>
            <w:left w:val="none" w:sz="0" w:space="0" w:color="auto"/>
            <w:bottom w:val="none" w:sz="0" w:space="0" w:color="auto"/>
            <w:right w:val="none" w:sz="0" w:space="0" w:color="auto"/>
          </w:divBdr>
        </w:div>
        <w:div w:id="1837305268">
          <w:marLeft w:val="0"/>
          <w:marRight w:val="0"/>
          <w:marTop w:val="0"/>
          <w:marBottom w:val="0"/>
          <w:divBdr>
            <w:top w:val="none" w:sz="0" w:space="0" w:color="auto"/>
            <w:left w:val="none" w:sz="0" w:space="0" w:color="auto"/>
            <w:bottom w:val="none" w:sz="0" w:space="0" w:color="auto"/>
            <w:right w:val="none" w:sz="0" w:space="0" w:color="auto"/>
          </w:divBdr>
        </w:div>
        <w:div w:id="1207721548">
          <w:marLeft w:val="0"/>
          <w:marRight w:val="0"/>
          <w:marTop w:val="0"/>
          <w:marBottom w:val="0"/>
          <w:divBdr>
            <w:top w:val="none" w:sz="0" w:space="0" w:color="auto"/>
            <w:left w:val="none" w:sz="0" w:space="0" w:color="auto"/>
            <w:bottom w:val="none" w:sz="0" w:space="0" w:color="auto"/>
            <w:right w:val="none" w:sz="0" w:space="0" w:color="auto"/>
          </w:divBdr>
        </w:div>
        <w:div w:id="587614184">
          <w:marLeft w:val="0"/>
          <w:marRight w:val="0"/>
          <w:marTop w:val="0"/>
          <w:marBottom w:val="0"/>
          <w:divBdr>
            <w:top w:val="none" w:sz="0" w:space="0" w:color="auto"/>
            <w:left w:val="none" w:sz="0" w:space="0" w:color="auto"/>
            <w:bottom w:val="none" w:sz="0" w:space="0" w:color="auto"/>
            <w:right w:val="none" w:sz="0" w:space="0" w:color="auto"/>
          </w:divBdr>
        </w:div>
        <w:div w:id="935207149">
          <w:marLeft w:val="0"/>
          <w:marRight w:val="0"/>
          <w:marTop w:val="0"/>
          <w:marBottom w:val="0"/>
          <w:divBdr>
            <w:top w:val="none" w:sz="0" w:space="0" w:color="auto"/>
            <w:left w:val="none" w:sz="0" w:space="0" w:color="auto"/>
            <w:bottom w:val="none" w:sz="0" w:space="0" w:color="auto"/>
            <w:right w:val="none" w:sz="0" w:space="0" w:color="auto"/>
          </w:divBdr>
        </w:div>
        <w:div w:id="716969746">
          <w:marLeft w:val="0"/>
          <w:marRight w:val="0"/>
          <w:marTop w:val="0"/>
          <w:marBottom w:val="0"/>
          <w:divBdr>
            <w:top w:val="none" w:sz="0" w:space="0" w:color="auto"/>
            <w:left w:val="none" w:sz="0" w:space="0" w:color="auto"/>
            <w:bottom w:val="none" w:sz="0" w:space="0" w:color="auto"/>
            <w:right w:val="none" w:sz="0" w:space="0" w:color="auto"/>
          </w:divBdr>
        </w:div>
        <w:div w:id="550311600">
          <w:marLeft w:val="0"/>
          <w:marRight w:val="0"/>
          <w:marTop w:val="0"/>
          <w:marBottom w:val="0"/>
          <w:divBdr>
            <w:top w:val="none" w:sz="0" w:space="0" w:color="auto"/>
            <w:left w:val="none" w:sz="0" w:space="0" w:color="auto"/>
            <w:bottom w:val="none" w:sz="0" w:space="0" w:color="auto"/>
            <w:right w:val="none" w:sz="0" w:space="0" w:color="auto"/>
          </w:divBdr>
        </w:div>
        <w:div w:id="2136285932">
          <w:marLeft w:val="0"/>
          <w:marRight w:val="0"/>
          <w:marTop w:val="0"/>
          <w:marBottom w:val="0"/>
          <w:divBdr>
            <w:top w:val="none" w:sz="0" w:space="0" w:color="auto"/>
            <w:left w:val="none" w:sz="0" w:space="0" w:color="auto"/>
            <w:bottom w:val="none" w:sz="0" w:space="0" w:color="auto"/>
            <w:right w:val="none" w:sz="0" w:space="0" w:color="auto"/>
          </w:divBdr>
        </w:div>
        <w:div w:id="1419280341">
          <w:marLeft w:val="0"/>
          <w:marRight w:val="0"/>
          <w:marTop w:val="0"/>
          <w:marBottom w:val="0"/>
          <w:divBdr>
            <w:top w:val="none" w:sz="0" w:space="0" w:color="auto"/>
            <w:left w:val="none" w:sz="0" w:space="0" w:color="auto"/>
            <w:bottom w:val="none" w:sz="0" w:space="0" w:color="auto"/>
            <w:right w:val="none" w:sz="0" w:space="0" w:color="auto"/>
          </w:divBdr>
        </w:div>
        <w:div w:id="905454416">
          <w:marLeft w:val="0"/>
          <w:marRight w:val="0"/>
          <w:marTop w:val="0"/>
          <w:marBottom w:val="0"/>
          <w:divBdr>
            <w:top w:val="none" w:sz="0" w:space="0" w:color="auto"/>
            <w:left w:val="none" w:sz="0" w:space="0" w:color="auto"/>
            <w:bottom w:val="none" w:sz="0" w:space="0" w:color="auto"/>
            <w:right w:val="none" w:sz="0" w:space="0" w:color="auto"/>
          </w:divBdr>
        </w:div>
        <w:div w:id="1073695039">
          <w:marLeft w:val="0"/>
          <w:marRight w:val="0"/>
          <w:marTop w:val="0"/>
          <w:marBottom w:val="0"/>
          <w:divBdr>
            <w:top w:val="none" w:sz="0" w:space="0" w:color="auto"/>
            <w:left w:val="none" w:sz="0" w:space="0" w:color="auto"/>
            <w:bottom w:val="none" w:sz="0" w:space="0" w:color="auto"/>
            <w:right w:val="none" w:sz="0" w:space="0" w:color="auto"/>
          </w:divBdr>
        </w:div>
        <w:div w:id="390228468">
          <w:marLeft w:val="0"/>
          <w:marRight w:val="0"/>
          <w:marTop w:val="0"/>
          <w:marBottom w:val="0"/>
          <w:divBdr>
            <w:top w:val="none" w:sz="0" w:space="0" w:color="auto"/>
            <w:left w:val="none" w:sz="0" w:space="0" w:color="auto"/>
            <w:bottom w:val="none" w:sz="0" w:space="0" w:color="auto"/>
            <w:right w:val="none" w:sz="0" w:space="0" w:color="auto"/>
          </w:divBdr>
        </w:div>
        <w:div w:id="1264261307">
          <w:marLeft w:val="0"/>
          <w:marRight w:val="0"/>
          <w:marTop w:val="0"/>
          <w:marBottom w:val="0"/>
          <w:divBdr>
            <w:top w:val="none" w:sz="0" w:space="0" w:color="auto"/>
            <w:left w:val="none" w:sz="0" w:space="0" w:color="auto"/>
            <w:bottom w:val="none" w:sz="0" w:space="0" w:color="auto"/>
            <w:right w:val="none" w:sz="0" w:space="0" w:color="auto"/>
          </w:divBdr>
        </w:div>
        <w:div w:id="1142036055">
          <w:marLeft w:val="0"/>
          <w:marRight w:val="0"/>
          <w:marTop w:val="0"/>
          <w:marBottom w:val="0"/>
          <w:divBdr>
            <w:top w:val="none" w:sz="0" w:space="0" w:color="auto"/>
            <w:left w:val="none" w:sz="0" w:space="0" w:color="auto"/>
            <w:bottom w:val="none" w:sz="0" w:space="0" w:color="auto"/>
            <w:right w:val="none" w:sz="0" w:space="0" w:color="auto"/>
          </w:divBdr>
        </w:div>
        <w:div w:id="441922412">
          <w:marLeft w:val="0"/>
          <w:marRight w:val="0"/>
          <w:marTop w:val="0"/>
          <w:marBottom w:val="0"/>
          <w:divBdr>
            <w:top w:val="none" w:sz="0" w:space="0" w:color="auto"/>
            <w:left w:val="none" w:sz="0" w:space="0" w:color="auto"/>
            <w:bottom w:val="none" w:sz="0" w:space="0" w:color="auto"/>
            <w:right w:val="none" w:sz="0" w:space="0" w:color="auto"/>
          </w:divBdr>
        </w:div>
        <w:div w:id="1259287283">
          <w:marLeft w:val="0"/>
          <w:marRight w:val="0"/>
          <w:marTop w:val="0"/>
          <w:marBottom w:val="0"/>
          <w:divBdr>
            <w:top w:val="none" w:sz="0" w:space="0" w:color="auto"/>
            <w:left w:val="none" w:sz="0" w:space="0" w:color="auto"/>
            <w:bottom w:val="none" w:sz="0" w:space="0" w:color="auto"/>
            <w:right w:val="none" w:sz="0" w:space="0" w:color="auto"/>
          </w:divBdr>
        </w:div>
        <w:div w:id="1005980489">
          <w:marLeft w:val="0"/>
          <w:marRight w:val="0"/>
          <w:marTop w:val="0"/>
          <w:marBottom w:val="0"/>
          <w:divBdr>
            <w:top w:val="none" w:sz="0" w:space="0" w:color="auto"/>
            <w:left w:val="none" w:sz="0" w:space="0" w:color="auto"/>
            <w:bottom w:val="none" w:sz="0" w:space="0" w:color="auto"/>
            <w:right w:val="none" w:sz="0" w:space="0" w:color="auto"/>
          </w:divBdr>
        </w:div>
        <w:div w:id="2006400751">
          <w:marLeft w:val="0"/>
          <w:marRight w:val="0"/>
          <w:marTop w:val="0"/>
          <w:marBottom w:val="0"/>
          <w:divBdr>
            <w:top w:val="none" w:sz="0" w:space="0" w:color="auto"/>
            <w:left w:val="none" w:sz="0" w:space="0" w:color="auto"/>
            <w:bottom w:val="none" w:sz="0" w:space="0" w:color="auto"/>
            <w:right w:val="none" w:sz="0" w:space="0" w:color="auto"/>
          </w:divBdr>
        </w:div>
      </w:divsChild>
    </w:div>
    <w:div w:id="198955493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00">
          <w:marLeft w:val="0"/>
          <w:marRight w:val="0"/>
          <w:marTop w:val="0"/>
          <w:marBottom w:val="0"/>
          <w:divBdr>
            <w:top w:val="none" w:sz="0" w:space="0" w:color="auto"/>
            <w:left w:val="none" w:sz="0" w:space="0" w:color="auto"/>
            <w:bottom w:val="none" w:sz="0" w:space="0" w:color="auto"/>
            <w:right w:val="none" w:sz="0" w:space="0" w:color="auto"/>
          </w:divBdr>
        </w:div>
        <w:div w:id="626862807">
          <w:marLeft w:val="0"/>
          <w:marRight w:val="0"/>
          <w:marTop w:val="0"/>
          <w:marBottom w:val="0"/>
          <w:divBdr>
            <w:top w:val="none" w:sz="0" w:space="0" w:color="auto"/>
            <w:left w:val="none" w:sz="0" w:space="0" w:color="auto"/>
            <w:bottom w:val="none" w:sz="0" w:space="0" w:color="auto"/>
            <w:right w:val="none" w:sz="0" w:space="0" w:color="auto"/>
          </w:divBdr>
        </w:div>
        <w:div w:id="365569334">
          <w:marLeft w:val="0"/>
          <w:marRight w:val="0"/>
          <w:marTop w:val="0"/>
          <w:marBottom w:val="0"/>
          <w:divBdr>
            <w:top w:val="none" w:sz="0" w:space="0" w:color="auto"/>
            <w:left w:val="none" w:sz="0" w:space="0" w:color="auto"/>
            <w:bottom w:val="none" w:sz="0" w:space="0" w:color="auto"/>
            <w:right w:val="none" w:sz="0" w:space="0" w:color="auto"/>
          </w:divBdr>
        </w:div>
        <w:div w:id="770200967">
          <w:marLeft w:val="0"/>
          <w:marRight w:val="0"/>
          <w:marTop w:val="0"/>
          <w:marBottom w:val="0"/>
          <w:divBdr>
            <w:top w:val="none" w:sz="0" w:space="0" w:color="auto"/>
            <w:left w:val="none" w:sz="0" w:space="0" w:color="auto"/>
            <w:bottom w:val="none" w:sz="0" w:space="0" w:color="auto"/>
            <w:right w:val="none" w:sz="0" w:space="0" w:color="auto"/>
          </w:divBdr>
        </w:div>
        <w:div w:id="982586009">
          <w:marLeft w:val="0"/>
          <w:marRight w:val="0"/>
          <w:marTop w:val="0"/>
          <w:marBottom w:val="0"/>
          <w:divBdr>
            <w:top w:val="none" w:sz="0" w:space="0" w:color="auto"/>
            <w:left w:val="none" w:sz="0" w:space="0" w:color="auto"/>
            <w:bottom w:val="none" w:sz="0" w:space="0" w:color="auto"/>
            <w:right w:val="none" w:sz="0" w:space="0" w:color="auto"/>
          </w:divBdr>
        </w:div>
        <w:div w:id="86855085">
          <w:marLeft w:val="0"/>
          <w:marRight w:val="0"/>
          <w:marTop w:val="0"/>
          <w:marBottom w:val="0"/>
          <w:divBdr>
            <w:top w:val="none" w:sz="0" w:space="0" w:color="auto"/>
            <w:left w:val="none" w:sz="0" w:space="0" w:color="auto"/>
            <w:bottom w:val="none" w:sz="0" w:space="0" w:color="auto"/>
            <w:right w:val="none" w:sz="0" w:space="0" w:color="auto"/>
          </w:divBdr>
        </w:div>
        <w:div w:id="146678837">
          <w:marLeft w:val="0"/>
          <w:marRight w:val="0"/>
          <w:marTop w:val="0"/>
          <w:marBottom w:val="0"/>
          <w:divBdr>
            <w:top w:val="none" w:sz="0" w:space="0" w:color="auto"/>
            <w:left w:val="none" w:sz="0" w:space="0" w:color="auto"/>
            <w:bottom w:val="none" w:sz="0" w:space="0" w:color="auto"/>
            <w:right w:val="none" w:sz="0" w:space="0" w:color="auto"/>
          </w:divBdr>
        </w:div>
        <w:div w:id="467093025">
          <w:marLeft w:val="0"/>
          <w:marRight w:val="0"/>
          <w:marTop w:val="0"/>
          <w:marBottom w:val="0"/>
          <w:divBdr>
            <w:top w:val="none" w:sz="0" w:space="0" w:color="auto"/>
            <w:left w:val="none" w:sz="0" w:space="0" w:color="auto"/>
            <w:bottom w:val="none" w:sz="0" w:space="0" w:color="auto"/>
            <w:right w:val="none" w:sz="0" w:space="0" w:color="auto"/>
          </w:divBdr>
        </w:div>
        <w:div w:id="194780739">
          <w:marLeft w:val="0"/>
          <w:marRight w:val="0"/>
          <w:marTop w:val="0"/>
          <w:marBottom w:val="0"/>
          <w:divBdr>
            <w:top w:val="none" w:sz="0" w:space="0" w:color="auto"/>
            <w:left w:val="none" w:sz="0" w:space="0" w:color="auto"/>
            <w:bottom w:val="none" w:sz="0" w:space="0" w:color="auto"/>
            <w:right w:val="none" w:sz="0" w:space="0" w:color="auto"/>
          </w:divBdr>
        </w:div>
        <w:div w:id="8874273">
          <w:marLeft w:val="0"/>
          <w:marRight w:val="0"/>
          <w:marTop w:val="0"/>
          <w:marBottom w:val="0"/>
          <w:divBdr>
            <w:top w:val="none" w:sz="0" w:space="0" w:color="auto"/>
            <w:left w:val="none" w:sz="0" w:space="0" w:color="auto"/>
            <w:bottom w:val="none" w:sz="0" w:space="0" w:color="auto"/>
            <w:right w:val="none" w:sz="0" w:space="0" w:color="auto"/>
          </w:divBdr>
        </w:div>
        <w:div w:id="758647408">
          <w:marLeft w:val="0"/>
          <w:marRight w:val="0"/>
          <w:marTop w:val="0"/>
          <w:marBottom w:val="0"/>
          <w:divBdr>
            <w:top w:val="none" w:sz="0" w:space="0" w:color="auto"/>
            <w:left w:val="none" w:sz="0" w:space="0" w:color="auto"/>
            <w:bottom w:val="none" w:sz="0" w:space="0" w:color="auto"/>
            <w:right w:val="none" w:sz="0" w:space="0" w:color="auto"/>
          </w:divBdr>
        </w:div>
        <w:div w:id="1702779990">
          <w:marLeft w:val="0"/>
          <w:marRight w:val="0"/>
          <w:marTop w:val="0"/>
          <w:marBottom w:val="0"/>
          <w:divBdr>
            <w:top w:val="none" w:sz="0" w:space="0" w:color="auto"/>
            <w:left w:val="none" w:sz="0" w:space="0" w:color="auto"/>
            <w:bottom w:val="none" w:sz="0" w:space="0" w:color="auto"/>
            <w:right w:val="none" w:sz="0" w:space="0" w:color="auto"/>
          </w:divBdr>
        </w:div>
        <w:div w:id="29383375">
          <w:marLeft w:val="0"/>
          <w:marRight w:val="0"/>
          <w:marTop w:val="0"/>
          <w:marBottom w:val="0"/>
          <w:divBdr>
            <w:top w:val="none" w:sz="0" w:space="0" w:color="auto"/>
            <w:left w:val="none" w:sz="0" w:space="0" w:color="auto"/>
            <w:bottom w:val="none" w:sz="0" w:space="0" w:color="auto"/>
            <w:right w:val="none" w:sz="0" w:space="0" w:color="auto"/>
          </w:divBdr>
        </w:div>
        <w:div w:id="1673290540">
          <w:marLeft w:val="0"/>
          <w:marRight w:val="0"/>
          <w:marTop w:val="0"/>
          <w:marBottom w:val="0"/>
          <w:divBdr>
            <w:top w:val="none" w:sz="0" w:space="0" w:color="auto"/>
            <w:left w:val="none" w:sz="0" w:space="0" w:color="auto"/>
            <w:bottom w:val="none" w:sz="0" w:space="0" w:color="auto"/>
            <w:right w:val="none" w:sz="0" w:space="0" w:color="auto"/>
          </w:divBdr>
        </w:div>
        <w:div w:id="699428895">
          <w:marLeft w:val="0"/>
          <w:marRight w:val="0"/>
          <w:marTop w:val="0"/>
          <w:marBottom w:val="0"/>
          <w:divBdr>
            <w:top w:val="none" w:sz="0" w:space="0" w:color="auto"/>
            <w:left w:val="none" w:sz="0" w:space="0" w:color="auto"/>
            <w:bottom w:val="none" w:sz="0" w:space="0" w:color="auto"/>
            <w:right w:val="none" w:sz="0" w:space="0" w:color="auto"/>
          </w:divBdr>
        </w:div>
        <w:div w:id="300304603">
          <w:marLeft w:val="0"/>
          <w:marRight w:val="0"/>
          <w:marTop w:val="0"/>
          <w:marBottom w:val="0"/>
          <w:divBdr>
            <w:top w:val="none" w:sz="0" w:space="0" w:color="auto"/>
            <w:left w:val="none" w:sz="0" w:space="0" w:color="auto"/>
            <w:bottom w:val="none" w:sz="0" w:space="0" w:color="auto"/>
            <w:right w:val="none" w:sz="0" w:space="0" w:color="auto"/>
          </w:divBdr>
        </w:div>
        <w:div w:id="483787378">
          <w:marLeft w:val="0"/>
          <w:marRight w:val="0"/>
          <w:marTop w:val="0"/>
          <w:marBottom w:val="0"/>
          <w:divBdr>
            <w:top w:val="none" w:sz="0" w:space="0" w:color="auto"/>
            <w:left w:val="none" w:sz="0" w:space="0" w:color="auto"/>
            <w:bottom w:val="none" w:sz="0" w:space="0" w:color="auto"/>
            <w:right w:val="none" w:sz="0" w:space="0" w:color="auto"/>
          </w:divBdr>
        </w:div>
        <w:div w:id="1411463796">
          <w:marLeft w:val="0"/>
          <w:marRight w:val="0"/>
          <w:marTop w:val="0"/>
          <w:marBottom w:val="0"/>
          <w:divBdr>
            <w:top w:val="none" w:sz="0" w:space="0" w:color="auto"/>
            <w:left w:val="none" w:sz="0" w:space="0" w:color="auto"/>
            <w:bottom w:val="none" w:sz="0" w:space="0" w:color="auto"/>
            <w:right w:val="none" w:sz="0" w:space="0" w:color="auto"/>
          </w:divBdr>
        </w:div>
        <w:div w:id="490292375">
          <w:marLeft w:val="0"/>
          <w:marRight w:val="0"/>
          <w:marTop w:val="0"/>
          <w:marBottom w:val="0"/>
          <w:divBdr>
            <w:top w:val="none" w:sz="0" w:space="0" w:color="auto"/>
            <w:left w:val="none" w:sz="0" w:space="0" w:color="auto"/>
            <w:bottom w:val="none" w:sz="0" w:space="0" w:color="auto"/>
            <w:right w:val="none" w:sz="0" w:space="0" w:color="auto"/>
          </w:divBdr>
        </w:div>
        <w:div w:id="1623534102">
          <w:marLeft w:val="0"/>
          <w:marRight w:val="0"/>
          <w:marTop w:val="0"/>
          <w:marBottom w:val="0"/>
          <w:divBdr>
            <w:top w:val="none" w:sz="0" w:space="0" w:color="auto"/>
            <w:left w:val="none" w:sz="0" w:space="0" w:color="auto"/>
            <w:bottom w:val="none" w:sz="0" w:space="0" w:color="auto"/>
            <w:right w:val="none" w:sz="0" w:space="0" w:color="auto"/>
          </w:divBdr>
        </w:div>
        <w:div w:id="353308047">
          <w:marLeft w:val="0"/>
          <w:marRight w:val="0"/>
          <w:marTop w:val="0"/>
          <w:marBottom w:val="0"/>
          <w:divBdr>
            <w:top w:val="none" w:sz="0" w:space="0" w:color="auto"/>
            <w:left w:val="none" w:sz="0" w:space="0" w:color="auto"/>
            <w:bottom w:val="none" w:sz="0" w:space="0" w:color="auto"/>
            <w:right w:val="none" w:sz="0" w:space="0" w:color="auto"/>
          </w:divBdr>
        </w:div>
        <w:div w:id="619798657">
          <w:marLeft w:val="0"/>
          <w:marRight w:val="0"/>
          <w:marTop w:val="0"/>
          <w:marBottom w:val="0"/>
          <w:divBdr>
            <w:top w:val="none" w:sz="0" w:space="0" w:color="auto"/>
            <w:left w:val="none" w:sz="0" w:space="0" w:color="auto"/>
            <w:bottom w:val="none" w:sz="0" w:space="0" w:color="auto"/>
            <w:right w:val="none" w:sz="0" w:space="0" w:color="auto"/>
          </w:divBdr>
        </w:div>
        <w:div w:id="1595867386">
          <w:marLeft w:val="0"/>
          <w:marRight w:val="0"/>
          <w:marTop w:val="0"/>
          <w:marBottom w:val="0"/>
          <w:divBdr>
            <w:top w:val="none" w:sz="0" w:space="0" w:color="auto"/>
            <w:left w:val="none" w:sz="0" w:space="0" w:color="auto"/>
            <w:bottom w:val="none" w:sz="0" w:space="0" w:color="auto"/>
            <w:right w:val="none" w:sz="0" w:space="0" w:color="auto"/>
          </w:divBdr>
        </w:div>
      </w:divsChild>
    </w:div>
    <w:div w:id="1989702513">
      <w:bodyDiv w:val="1"/>
      <w:marLeft w:val="0"/>
      <w:marRight w:val="0"/>
      <w:marTop w:val="0"/>
      <w:marBottom w:val="0"/>
      <w:divBdr>
        <w:top w:val="none" w:sz="0" w:space="0" w:color="auto"/>
        <w:left w:val="none" w:sz="0" w:space="0" w:color="auto"/>
        <w:bottom w:val="none" w:sz="0" w:space="0" w:color="auto"/>
        <w:right w:val="none" w:sz="0" w:space="0" w:color="auto"/>
      </w:divBdr>
      <w:divsChild>
        <w:div w:id="1082533935">
          <w:marLeft w:val="0"/>
          <w:marRight w:val="0"/>
          <w:marTop w:val="0"/>
          <w:marBottom w:val="0"/>
          <w:divBdr>
            <w:top w:val="none" w:sz="0" w:space="0" w:color="auto"/>
            <w:left w:val="none" w:sz="0" w:space="0" w:color="auto"/>
            <w:bottom w:val="none" w:sz="0" w:space="0" w:color="auto"/>
            <w:right w:val="none" w:sz="0" w:space="0" w:color="auto"/>
          </w:divBdr>
        </w:div>
        <w:div w:id="532962285">
          <w:marLeft w:val="0"/>
          <w:marRight w:val="0"/>
          <w:marTop w:val="0"/>
          <w:marBottom w:val="0"/>
          <w:divBdr>
            <w:top w:val="none" w:sz="0" w:space="0" w:color="auto"/>
            <w:left w:val="none" w:sz="0" w:space="0" w:color="auto"/>
            <w:bottom w:val="none" w:sz="0" w:space="0" w:color="auto"/>
            <w:right w:val="none" w:sz="0" w:space="0" w:color="auto"/>
          </w:divBdr>
        </w:div>
        <w:div w:id="608007793">
          <w:marLeft w:val="0"/>
          <w:marRight w:val="0"/>
          <w:marTop w:val="0"/>
          <w:marBottom w:val="0"/>
          <w:divBdr>
            <w:top w:val="none" w:sz="0" w:space="0" w:color="auto"/>
            <w:left w:val="none" w:sz="0" w:space="0" w:color="auto"/>
            <w:bottom w:val="none" w:sz="0" w:space="0" w:color="auto"/>
            <w:right w:val="none" w:sz="0" w:space="0" w:color="auto"/>
          </w:divBdr>
        </w:div>
      </w:divsChild>
    </w:div>
    <w:div w:id="1990555413">
      <w:bodyDiv w:val="1"/>
      <w:marLeft w:val="0"/>
      <w:marRight w:val="0"/>
      <w:marTop w:val="0"/>
      <w:marBottom w:val="0"/>
      <w:divBdr>
        <w:top w:val="none" w:sz="0" w:space="0" w:color="auto"/>
        <w:left w:val="none" w:sz="0" w:space="0" w:color="auto"/>
        <w:bottom w:val="none" w:sz="0" w:space="0" w:color="auto"/>
        <w:right w:val="none" w:sz="0" w:space="0" w:color="auto"/>
      </w:divBdr>
    </w:div>
    <w:div w:id="1999770761">
      <w:bodyDiv w:val="1"/>
      <w:marLeft w:val="0"/>
      <w:marRight w:val="0"/>
      <w:marTop w:val="0"/>
      <w:marBottom w:val="0"/>
      <w:divBdr>
        <w:top w:val="none" w:sz="0" w:space="0" w:color="auto"/>
        <w:left w:val="none" w:sz="0" w:space="0" w:color="auto"/>
        <w:bottom w:val="none" w:sz="0" w:space="0" w:color="auto"/>
        <w:right w:val="none" w:sz="0" w:space="0" w:color="auto"/>
      </w:divBdr>
      <w:divsChild>
        <w:div w:id="1595161093">
          <w:marLeft w:val="0"/>
          <w:marRight w:val="0"/>
          <w:marTop w:val="0"/>
          <w:marBottom w:val="0"/>
          <w:divBdr>
            <w:top w:val="none" w:sz="0" w:space="0" w:color="auto"/>
            <w:left w:val="none" w:sz="0" w:space="0" w:color="auto"/>
            <w:bottom w:val="none" w:sz="0" w:space="0" w:color="auto"/>
            <w:right w:val="none" w:sz="0" w:space="0" w:color="auto"/>
          </w:divBdr>
        </w:div>
        <w:div w:id="2074962439">
          <w:marLeft w:val="0"/>
          <w:marRight w:val="0"/>
          <w:marTop w:val="0"/>
          <w:marBottom w:val="0"/>
          <w:divBdr>
            <w:top w:val="none" w:sz="0" w:space="0" w:color="auto"/>
            <w:left w:val="none" w:sz="0" w:space="0" w:color="auto"/>
            <w:bottom w:val="none" w:sz="0" w:space="0" w:color="auto"/>
            <w:right w:val="none" w:sz="0" w:space="0" w:color="auto"/>
          </w:divBdr>
        </w:div>
        <w:div w:id="1141381576">
          <w:marLeft w:val="0"/>
          <w:marRight w:val="0"/>
          <w:marTop w:val="0"/>
          <w:marBottom w:val="0"/>
          <w:divBdr>
            <w:top w:val="none" w:sz="0" w:space="0" w:color="auto"/>
            <w:left w:val="none" w:sz="0" w:space="0" w:color="auto"/>
            <w:bottom w:val="none" w:sz="0" w:space="0" w:color="auto"/>
            <w:right w:val="none" w:sz="0" w:space="0" w:color="auto"/>
          </w:divBdr>
        </w:div>
        <w:div w:id="203299219">
          <w:marLeft w:val="0"/>
          <w:marRight w:val="0"/>
          <w:marTop w:val="0"/>
          <w:marBottom w:val="0"/>
          <w:divBdr>
            <w:top w:val="none" w:sz="0" w:space="0" w:color="auto"/>
            <w:left w:val="none" w:sz="0" w:space="0" w:color="auto"/>
            <w:bottom w:val="none" w:sz="0" w:space="0" w:color="auto"/>
            <w:right w:val="none" w:sz="0" w:space="0" w:color="auto"/>
          </w:divBdr>
        </w:div>
        <w:div w:id="653489656">
          <w:marLeft w:val="0"/>
          <w:marRight w:val="0"/>
          <w:marTop w:val="0"/>
          <w:marBottom w:val="0"/>
          <w:divBdr>
            <w:top w:val="none" w:sz="0" w:space="0" w:color="auto"/>
            <w:left w:val="none" w:sz="0" w:space="0" w:color="auto"/>
            <w:bottom w:val="none" w:sz="0" w:space="0" w:color="auto"/>
            <w:right w:val="none" w:sz="0" w:space="0" w:color="auto"/>
          </w:divBdr>
        </w:div>
        <w:div w:id="1263411846">
          <w:marLeft w:val="0"/>
          <w:marRight w:val="0"/>
          <w:marTop w:val="0"/>
          <w:marBottom w:val="0"/>
          <w:divBdr>
            <w:top w:val="none" w:sz="0" w:space="0" w:color="auto"/>
            <w:left w:val="none" w:sz="0" w:space="0" w:color="auto"/>
            <w:bottom w:val="none" w:sz="0" w:space="0" w:color="auto"/>
            <w:right w:val="none" w:sz="0" w:space="0" w:color="auto"/>
          </w:divBdr>
        </w:div>
        <w:div w:id="155151400">
          <w:marLeft w:val="0"/>
          <w:marRight w:val="0"/>
          <w:marTop w:val="0"/>
          <w:marBottom w:val="0"/>
          <w:divBdr>
            <w:top w:val="none" w:sz="0" w:space="0" w:color="auto"/>
            <w:left w:val="none" w:sz="0" w:space="0" w:color="auto"/>
            <w:bottom w:val="none" w:sz="0" w:space="0" w:color="auto"/>
            <w:right w:val="none" w:sz="0" w:space="0" w:color="auto"/>
          </w:divBdr>
        </w:div>
        <w:div w:id="1459378330">
          <w:marLeft w:val="0"/>
          <w:marRight w:val="0"/>
          <w:marTop w:val="0"/>
          <w:marBottom w:val="0"/>
          <w:divBdr>
            <w:top w:val="none" w:sz="0" w:space="0" w:color="auto"/>
            <w:left w:val="none" w:sz="0" w:space="0" w:color="auto"/>
            <w:bottom w:val="none" w:sz="0" w:space="0" w:color="auto"/>
            <w:right w:val="none" w:sz="0" w:space="0" w:color="auto"/>
          </w:divBdr>
        </w:div>
        <w:div w:id="1076320335">
          <w:marLeft w:val="0"/>
          <w:marRight w:val="0"/>
          <w:marTop w:val="0"/>
          <w:marBottom w:val="0"/>
          <w:divBdr>
            <w:top w:val="none" w:sz="0" w:space="0" w:color="auto"/>
            <w:left w:val="none" w:sz="0" w:space="0" w:color="auto"/>
            <w:bottom w:val="none" w:sz="0" w:space="0" w:color="auto"/>
            <w:right w:val="none" w:sz="0" w:space="0" w:color="auto"/>
          </w:divBdr>
        </w:div>
        <w:div w:id="51003651">
          <w:marLeft w:val="0"/>
          <w:marRight w:val="0"/>
          <w:marTop w:val="0"/>
          <w:marBottom w:val="0"/>
          <w:divBdr>
            <w:top w:val="none" w:sz="0" w:space="0" w:color="auto"/>
            <w:left w:val="none" w:sz="0" w:space="0" w:color="auto"/>
            <w:bottom w:val="none" w:sz="0" w:space="0" w:color="auto"/>
            <w:right w:val="none" w:sz="0" w:space="0" w:color="auto"/>
          </w:divBdr>
        </w:div>
        <w:div w:id="533688170">
          <w:marLeft w:val="0"/>
          <w:marRight w:val="0"/>
          <w:marTop w:val="0"/>
          <w:marBottom w:val="0"/>
          <w:divBdr>
            <w:top w:val="none" w:sz="0" w:space="0" w:color="auto"/>
            <w:left w:val="none" w:sz="0" w:space="0" w:color="auto"/>
            <w:bottom w:val="none" w:sz="0" w:space="0" w:color="auto"/>
            <w:right w:val="none" w:sz="0" w:space="0" w:color="auto"/>
          </w:divBdr>
        </w:div>
        <w:div w:id="1282540306">
          <w:marLeft w:val="0"/>
          <w:marRight w:val="0"/>
          <w:marTop w:val="0"/>
          <w:marBottom w:val="0"/>
          <w:divBdr>
            <w:top w:val="none" w:sz="0" w:space="0" w:color="auto"/>
            <w:left w:val="none" w:sz="0" w:space="0" w:color="auto"/>
            <w:bottom w:val="none" w:sz="0" w:space="0" w:color="auto"/>
            <w:right w:val="none" w:sz="0" w:space="0" w:color="auto"/>
          </w:divBdr>
        </w:div>
        <w:div w:id="1127360242">
          <w:marLeft w:val="0"/>
          <w:marRight w:val="0"/>
          <w:marTop w:val="0"/>
          <w:marBottom w:val="0"/>
          <w:divBdr>
            <w:top w:val="none" w:sz="0" w:space="0" w:color="auto"/>
            <w:left w:val="none" w:sz="0" w:space="0" w:color="auto"/>
            <w:bottom w:val="none" w:sz="0" w:space="0" w:color="auto"/>
            <w:right w:val="none" w:sz="0" w:space="0" w:color="auto"/>
          </w:divBdr>
        </w:div>
        <w:div w:id="309987622">
          <w:marLeft w:val="0"/>
          <w:marRight w:val="0"/>
          <w:marTop w:val="0"/>
          <w:marBottom w:val="0"/>
          <w:divBdr>
            <w:top w:val="none" w:sz="0" w:space="0" w:color="auto"/>
            <w:left w:val="none" w:sz="0" w:space="0" w:color="auto"/>
            <w:bottom w:val="none" w:sz="0" w:space="0" w:color="auto"/>
            <w:right w:val="none" w:sz="0" w:space="0" w:color="auto"/>
          </w:divBdr>
        </w:div>
        <w:div w:id="2020547463">
          <w:marLeft w:val="0"/>
          <w:marRight w:val="0"/>
          <w:marTop w:val="0"/>
          <w:marBottom w:val="0"/>
          <w:divBdr>
            <w:top w:val="none" w:sz="0" w:space="0" w:color="auto"/>
            <w:left w:val="none" w:sz="0" w:space="0" w:color="auto"/>
            <w:bottom w:val="none" w:sz="0" w:space="0" w:color="auto"/>
            <w:right w:val="none" w:sz="0" w:space="0" w:color="auto"/>
          </w:divBdr>
        </w:div>
        <w:div w:id="612132171">
          <w:marLeft w:val="0"/>
          <w:marRight w:val="0"/>
          <w:marTop w:val="0"/>
          <w:marBottom w:val="0"/>
          <w:divBdr>
            <w:top w:val="none" w:sz="0" w:space="0" w:color="auto"/>
            <w:left w:val="none" w:sz="0" w:space="0" w:color="auto"/>
            <w:bottom w:val="none" w:sz="0" w:space="0" w:color="auto"/>
            <w:right w:val="none" w:sz="0" w:space="0" w:color="auto"/>
          </w:divBdr>
        </w:div>
        <w:div w:id="75324306">
          <w:marLeft w:val="0"/>
          <w:marRight w:val="0"/>
          <w:marTop w:val="0"/>
          <w:marBottom w:val="0"/>
          <w:divBdr>
            <w:top w:val="none" w:sz="0" w:space="0" w:color="auto"/>
            <w:left w:val="none" w:sz="0" w:space="0" w:color="auto"/>
            <w:bottom w:val="none" w:sz="0" w:space="0" w:color="auto"/>
            <w:right w:val="none" w:sz="0" w:space="0" w:color="auto"/>
          </w:divBdr>
        </w:div>
        <w:div w:id="53050555">
          <w:marLeft w:val="0"/>
          <w:marRight w:val="0"/>
          <w:marTop w:val="0"/>
          <w:marBottom w:val="0"/>
          <w:divBdr>
            <w:top w:val="none" w:sz="0" w:space="0" w:color="auto"/>
            <w:left w:val="none" w:sz="0" w:space="0" w:color="auto"/>
            <w:bottom w:val="none" w:sz="0" w:space="0" w:color="auto"/>
            <w:right w:val="none" w:sz="0" w:space="0" w:color="auto"/>
          </w:divBdr>
        </w:div>
        <w:div w:id="1194424223">
          <w:marLeft w:val="0"/>
          <w:marRight w:val="0"/>
          <w:marTop w:val="0"/>
          <w:marBottom w:val="0"/>
          <w:divBdr>
            <w:top w:val="none" w:sz="0" w:space="0" w:color="auto"/>
            <w:left w:val="none" w:sz="0" w:space="0" w:color="auto"/>
            <w:bottom w:val="none" w:sz="0" w:space="0" w:color="auto"/>
            <w:right w:val="none" w:sz="0" w:space="0" w:color="auto"/>
          </w:divBdr>
        </w:div>
        <w:div w:id="798719913">
          <w:marLeft w:val="0"/>
          <w:marRight w:val="0"/>
          <w:marTop w:val="0"/>
          <w:marBottom w:val="0"/>
          <w:divBdr>
            <w:top w:val="none" w:sz="0" w:space="0" w:color="auto"/>
            <w:left w:val="none" w:sz="0" w:space="0" w:color="auto"/>
            <w:bottom w:val="none" w:sz="0" w:space="0" w:color="auto"/>
            <w:right w:val="none" w:sz="0" w:space="0" w:color="auto"/>
          </w:divBdr>
        </w:div>
        <w:div w:id="639575582">
          <w:marLeft w:val="0"/>
          <w:marRight w:val="0"/>
          <w:marTop w:val="0"/>
          <w:marBottom w:val="0"/>
          <w:divBdr>
            <w:top w:val="none" w:sz="0" w:space="0" w:color="auto"/>
            <w:left w:val="none" w:sz="0" w:space="0" w:color="auto"/>
            <w:bottom w:val="none" w:sz="0" w:space="0" w:color="auto"/>
            <w:right w:val="none" w:sz="0" w:space="0" w:color="auto"/>
          </w:divBdr>
        </w:div>
        <w:div w:id="1727338334">
          <w:marLeft w:val="0"/>
          <w:marRight w:val="0"/>
          <w:marTop w:val="0"/>
          <w:marBottom w:val="0"/>
          <w:divBdr>
            <w:top w:val="none" w:sz="0" w:space="0" w:color="auto"/>
            <w:left w:val="none" w:sz="0" w:space="0" w:color="auto"/>
            <w:bottom w:val="none" w:sz="0" w:space="0" w:color="auto"/>
            <w:right w:val="none" w:sz="0" w:space="0" w:color="auto"/>
          </w:divBdr>
        </w:div>
        <w:div w:id="302546579">
          <w:marLeft w:val="0"/>
          <w:marRight w:val="0"/>
          <w:marTop w:val="0"/>
          <w:marBottom w:val="0"/>
          <w:divBdr>
            <w:top w:val="none" w:sz="0" w:space="0" w:color="auto"/>
            <w:left w:val="none" w:sz="0" w:space="0" w:color="auto"/>
            <w:bottom w:val="none" w:sz="0" w:space="0" w:color="auto"/>
            <w:right w:val="none" w:sz="0" w:space="0" w:color="auto"/>
          </w:divBdr>
        </w:div>
        <w:div w:id="1970817779">
          <w:marLeft w:val="0"/>
          <w:marRight w:val="0"/>
          <w:marTop w:val="0"/>
          <w:marBottom w:val="0"/>
          <w:divBdr>
            <w:top w:val="none" w:sz="0" w:space="0" w:color="auto"/>
            <w:left w:val="none" w:sz="0" w:space="0" w:color="auto"/>
            <w:bottom w:val="none" w:sz="0" w:space="0" w:color="auto"/>
            <w:right w:val="none" w:sz="0" w:space="0" w:color="auto"/>
          </w:divBdr>
        </w:div>
      </w:divsChild>
    </w:div>
    <w:div w:id="2020502357">
      <w:bodyDiv w:val="1"/>
      <w:marLeft w:val="0"/>
      <w:marRight w:val="0"/>
      <w:marTop w:val="0"/>
      <w:marBottom w:val="0"/>
      <w:divBdr>
        <w:top w:val="none" w:sz="0" w:space="0" w:color="auto"/>
        <w:left w:val="none" w:sz="0" w:space="0" w:color="auto"/>
        <w:bottom w:val="none" w:sz="0" w:space="0" w:color="auto"/>
        <w:right w:val="none" w:sz="0" w:space="0" w:color="auto"/>
      </w:divBdr>
    </w:div>
    <w:div w:id="2024435768">
      <w:bodyDiv w:val="1"/>
      <w:marLeft w:val="0"/>
      <w:marRight w:val="0"/>
      <w:marTop w:val="0"/>
      <w:marBottom w:val="0"/>
      <w:divBdr>
        <w:top w:val="none" w:sz="0" w:space="0" w:color="auto"/>
        <w:left w:val="none" w:sz="0" w:space="0" w:color="auto"/>
        <w:bottom w:val="none" w:sz="0" w:space="0" w:color="auto"/>
        <w:right w:val="none" w:sz="0" w:space="0" w:color="auto"/>
      </w:divBdr>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
    <w:div w:id="2052873754">
      <w:bodyDiv w:val="1"/>
      <w:marLeft w:val="0"/>
      <w:marRight w:val="0"/>
      <w:marTop w:val="0"/>
      <w:marBottom w:val="0"/>
      <w:divBdr>
        <w:top w:val="none" w:sz="0" w:space="0" w:color="auto"/>
        <w:left w:val="none" w:sz="0" w:space="0" w:color="auto"/>
        <w:bottom w:val="none" w:sz="0" w:space="0" w:color="auto"/>
        <w:right w:val="none" w:sz="0" w:space="0" w:color="auto"/>
      </w:divBdr>
      <w:divsChild>
        <w:div w:id="455488213">
          <w:marLeft w:val="0"/>
          <w:marRight w:val="0"/>
          <w:marTop w:val="0"/>
          <w:marBottom w:val="0"/>
          <w:divBdr>
            <w:top w:val="none" w:sz="0" w:space="0" w:color="auto"/>
            <w:left w:val="none" w:sz="0" w:space="0" w:color="auto"/>
            <w:bottom w:val="none" w:sz="0" w:space="0" w:color="auto"/>
            <w:right w:val="none" w:sz="0" w:space="0" w:color="auto"/>
          </w:divBdr>
        </w:div>
        <w:div w:id="726489268">
          <w:marLeft w:val="0"/>
          <w:marRight w:val="0"/>
          <w:marTop w:val="0"/>
          <w:marBottom w:val="0"/>
          <w:divBdr>
            <w:top w:val="none" w:sz="0" w:space="0" w:color="auto"/>
            <w:left w:val="none" w:sz="0" w:space="0" w:color="auto"/>
            <w:bottom w:val="none" w:sz="0" w:space="0" w:color="auto"/>
            <w:right w:val="none" w:sz="0" w:space="0" w:color="auto"/>
          </w:divBdr>
        </w:div>
        <w:div w:id="555747978">
          <w:marLeft w:val="0"/>
          <w:marRight w:val="0"/>
          <w:marTop w:val="0"/>
          <w:marBottom w:val="0"/>
          <w:divBdr>
            <w:top w:val="none" w:sz="0" w:space="0" w:color="auto"/>
            <w:left w:val="none" w:sz="0" w:space="0" w:color="auto"/>
            <w:bottom w:val="none" w:sz="0" w:space="0" w:color="auto"/>
            <w:right w:val="none" w:sz="0" w:space="0" w:color="auto"/>
          </w:divBdr>
        </w:div>
        <w:div w:id="1215309941">
          <w:marLeft w:val="0"/>
          <w:marRight w:val="0"/>
          <w:marTop w:val="0"/>
          <w:marBottom w:val="0"/>
          <w:divBdr>
            <w:top w:val="none" w:sz="0" w:space="0" w:color="auto"/>
            <w:left w:val="none" w:sz="0" w:space="0" w:color="auto"/>
            <w:bottom w:val="none" w:sz="0" w:space="0" w:color="auto"/>
            <w:right w:val="none" w:sz="0" w:space="0" w:color="auto"/>
          </w:divBdr>
        </w:div>
        <w:div w:id="842744977">
          <w:marLeft w:val="0"/>
          <w:marRight w:val="0"/>
          <w:marTop w:val="0"/>
          <w:marBottom w:val="0"/>
          <w:divBdr>
            <w:top w:val="none" w:sz="0" w:space="0" w:color="auto"/>
            <w:left w:val="none" w:sz="0" w:space="0" w:color="auto"/>
            <w:bottom w:val="none" w:sz="0" w:space="0" w:color="auto"/>
            <w:right w:val="none" w:sz="0" w:space="0" w:color="auto"/>
          </w:divBdr>
        </w:div>
        <w:div w:id="136530744">
          <w:marLeft w:val="0"/>
          <w:marRight w:val="0"/>
          <w:marTop w:val="0"/>
          <w:marBottom w:val="0"/>
          <w:divBdr>
            <w:top w:val="none" w:sz="0" w:space="0" w:color="auto"/>
            <w:left w:val="none" w:sz="0" w:space="0" w:color="auto"/>
            <w:bottom w:val="none" w:sz="0" w:space="0" w:color="auto"/>
            <w:right w:val="none" w:sz="0" w:space="0" w:color="auto"/>
          </w:divBdr>
        </w:div>
        <w:div w:id="1235120604">
          <w:marLeft w:val="0"/>
          <w:marRight w:val="0"/>
          <w:marTop w:val="0"/>
          <w:marBottom w:val="0"/>
          <w:divBdr>
            <w:top w:val="none" w:sz="0" w:space="0" w:color="auto"/>
            <w:left w:val="none" w:sz="0" w:space="0" w:color="auto"/>
            <w:bottom w:val="none" w:sz="0" w:space="0" w:color="auto"/>
            <w:right w:val="none" w:sz="0" w:space="0" w:color="auto"/>
          </w:divBdr>
        </w:div>
        <w:div w:id="900098023">
          <w:marLeft w:val="0"/>
          <w:marRight w:val="0"/>
          <w:marTop w:val="0"/>
          <w:marBottom w:val="0"/>
          <w:divBdr>
            <w:top w:val="none" w:sz="0" w:space="0" w:color="auto"/>
            <w:left w:val="none" w:sz="0" w:space="0" w:color="auto"/>
            <w:bottom w:val="none" w:sz="0" w:space="0" w:color="auto"/>
            <w:right w:val="none" w:sz="0" w:space="0" w:color="auto"/>
          </w:divBdr>
        </w:div>
        <w:div w:id="752240685">
          <w:marLeft w:val="0"/>
          <w:marRight w:val="0"/>
          <w:marTop w:val="0"/>
          <w:marBottom w:val="0"/>
          <w:divBdr>
            <w:top w:val="none" w:sz="0" w:space="0" w:color="auto"/>
            <w:left w:val="none" w:sz="0" w:space="0" w:color="auto"/>
            <w:bottom w:val="none" w:sz="0" w:space="0" w:color="auto"/>
            <w:right w:val="none" w:sz="0" w:space="0" w:color="auto"/>
          </w:divBdr>
        </w:div>
      </w:divsChild>
    </w:div>
    <w:div w:id="2064479231">
      <w:bodyDiv w:val="1"/>
      <w:marLeft w:val="0"/>
      <w:marRight w:val="0"/>
      <w:marTop w:val="0"/>
      <w:marBottom w:val="0"/>
      <w:divBdr>
        <w:top w:val="none" w:sz="0" w:space="0" w:color="auto"/>
        <w:left w:val="none" w:sz="0" w:space="0" w:color="auto"/>
        <w:bottom w:val="none" w:sz="0" w:space="0" w:color="auto"/>
        <w:right w:val="none" w:sz="0" w:space="0" w:color="auto"/>
      </w:divBdr>
    </w:div>
    <w:div w:id="2070810472">
      <w:bodyDiv w:val="1"/>
      <w:marLeft w:val="0"/>
      <w:marRight w:val="0"/>
      <w:marTop w:val="0"/>
      <w:marBottom w:val="0"/>
      <w:divBdr>
        <w:top w:val="none" w:sz="0" w:space="0" w:color="auto"/>
        <w:left w:val="none" w:sz="0" w:space="0" w:color="auto"/>
        <w:bottom w:val="none" w:sz="0" w:space="0" w:color="auto"/>
        <w:right w:val="none" w:sz="0" w:space="0" w:color="auto"/>
      </w:divBdr>
      <w:divsChild>
        <w:div w:id="1506944881">
          <w:marLeft w:val="0"/>
          <w:marRight w:val="0"/>
          <w:marTop w:val="0"/>
          <w:marBottom w:val="0"/>
          <w:divBdr>
            <w:top w:val="none" w:sz="0" w:space="0" w:color="auto"/>
            <w:left w:val="none" w:sz="0" w:space="0" w:color="auto"/>
            <w:bottom w:val="none" w:sz="0" w:space="0" w:color="auto"/>
            <w:right w:val="none" w:sz="0" w:space="0" w:color="auto"/>
          </w:divBdr>
        </w:div>
        <w:div w:id="548689922">
          <w:marLeft w:val="0"/>
          <w:marRight w:val="0"/>
          <w:marTop w:val="0"/>
          <w:marBottom w:val="0"/>
          <w:divBdr>
            <w:top w:val="none" w:sz="0" w:space="0" w:color="auto"/>
            <w:left w:val="none" w:sz="0" w:space="0" w:color="auto"/>
            <w:bottom w:val="none" w:sz="0" w:space="0" w:color="auto"/>
            <w:right w:val="none" w:sz="0" w:space="0" w:color="auto"/>
          </w:divBdr>
        </w:div>
        <w:div w:id="1870800479">
          <w:marLeft w:val="0"/>
          <w:marRight w:val="0"/>
          <w:marTop w:val="0"/>
          <w:marBottom w:val="0"/>
          <w:divBdr>
            <w:top w:val="none" w:sz="0" w:space="0" w:color="auto"/>
            <w:left w:val="none" w:sz="0" w:space="0" w:color="auto"/>
            <w:bottom w:val="none" w:sz="0" w:space="0" w:color="auto"/>
            <w:right w:val="none" w:sz="0" w:space="0" w:color="auto"/>
          </w:divBdr>
        </w:div>
        <w:div w:id="811024942">
          <w:marLeft w:val="0"/>
          <w:marRight w:val="0"/>
          <w:marTop w:val="0"/>
          <w:marBottom w:val="0"/>
          <w:divBdr>
            <w:top w:val="none" w:sz="0" w:space="0" w:color="auto"/>
            <w:left w:val="none" w:sz="0" w:space="0" w:color="auto"/>
            <w:bottom w:val="none" w:sz="0" w:space="0" w:color="auto"/>
            <w:right w:val="none" w:sz="0" w:space="0" w:color="auto"/>
          </w:divBdr>
        </w:div>
      </w:divsChild>
    </w:div>
    <w:div w:id="2095393218">
      <w:bodyDiv w:val="1"/>
      <w:marLeft w:val="0"/>
      <w:marRight w:val="0"/>
      <w:marTop w:val="0"/>
      <w:marBottom w:val="0"/>
      <w:divBdr>
        <w:top w:val="none" w:sz="0" w:space="0" w:color="auto"/>
        <w:left w:val="none" w:sz="0" w:space="0" w:color="auto"/>
        <w:bottom w:val="none" w:sz="0" w:space="0" w:color="auto"/>
        <w:right w:val="none" w:sz="0" w:space="0" w:color="auto"/>
      </w:divBdr>
      <w:divsChild>
        <w:div w:id="1725790877">
          <w:marLeft w:val="0"/>
          <w:marRight w:val="0"/>
          <w:marTop w:val="0"/>
          <w:marBottom w:val="0"/>
          <w:divBdr>
            <w:top w:val="none" w:sz="0" w:space="0" w:color="auto"/>
            <w:left w:val="none" w:sz="0" w:space="0" w:color="auto"/>
            <w:bottom w:val="none" w:sz="0" w:space="0" w:color="auto"/>
            <w:right w:val="none" w:sz="0" w:space="0" w:color="auto"/>
          </w:divBdr>
        </w:div>
      </w:divsChild>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19832770">
      <w:bodyDiv w:val="1"/>
      <w:marLeft w:val="0"/>
      <w:marRight w:val="0"/>
      <w:marTop w:val="0"/>
      <w:marBottom w:val="0"/>
      <w:divBdr>
        <w:top w:val="none" w:sz="0" w:space="0" w:color="auto"/>
        <w:left w:val="none" w:sz="0" w:space="0" w:color="auto"/>
        <w:bottom w:val="none" w:sz="0" w:space="0" w:color="auto"/>
        <w:right w:val="none" w:sz="0" w:space="0" w:color="auto"/>
      </w:divBdr>
      <w:divsChild>
        <w:div w:id="1610553236">
          <w:marLeft w:val="0"/>
          <w:marRight w:val="0"/>
          <w:marTop w:val="0"/>
          <w:marBottom w:val="0"/>
          <w:divBdr>
            <w:top w:val="none" w:sz="0" w:space="0" w:color="auto"/>
            <w:left w:val="none" w:sz="0" w:space="0" w:color="auto"/>
            <w:bottom w:val="none" w:sz="0" w:space="0" w:color="auto"/>
            <w:right w:val="none" w:sz="0" w:space="0" w:color="auto"/>
          </w:divBdr>
        </w:div>
        <w:div w:id="320622067">
          <w:marLeft w:val="0"/>
          <w:marRight w:val="0"/>
          <w:marTop w:val="0"/>
          <w:marBottom w:val="0"/>
          <w:divBdr>
            <w:top w:val="none" w:sz="0" w:space="0" w:color="auto"/>
            <w:left w:val="none" w:sz="0" w:space="0" w:color="auto"/>
            <w:bottom w:val="none" w:sz="0" w:space="0" w:color="auto"/>
            <w:right w:val="none" w:sz="0" w:space="0" w:color="auto"/>
          </w:divBdr>
        </w:div>
        <w:div w:id="237326214">
          <w:marLeft w:val="0"/>
          <w:marRight w:val="0"/>
          <w:marTop w:val="0"/>
          <w:marBottom w:val="0"/>
          <w:divBdr>
            <w:top w:val="none" w:sz="0" w:space="0" w:color="auto"/>
            <w:left w:val="none" w:sz="0" w:space="0" w:color="auto"/>
            <w:bottom w:val="none" w:sz="0" w:space="0" w:color="auto"/>
            <w:right w:val="none" w:sz="0" w:space="0" w:color="auto"/>
          </w:divBdr>
        </w:div>
        <w:div w:id="1544756693">
          <w:marLeft w:val="0"/>
          <w:marRight w:val="0"/>
          <w:marTop w:val="0"/>
          <w:marBottom w:val="0"/>
          <w:divBdr>
            <w:top w:val="none" w:sz="0" w:space="0" w:color="auto"/>
            <w:left w:val="none" w:sz="0" w:space="0" w:color="auto"/>
            <w:bottom w:val="none" w:sz="0" w:space="0" w:color="auto"/>
            <w:right w:val="none" w:sz="0" w:space="0" w:color="auto"/>
          </w:divBdr>
        </w:div>
        <w:div w:id="1955751491">
          <w:marLeft w:val="0"/>
          <w:marRight w:val="0"/>
          <w:marTop w:val="0"/>
          <w:marBottom w:val="0"/>
          <w:divBdr>
            <w:top w:val="none" w:sz="0" w:space="0" w:color="auto"/>
            <w:left w:val="none" w:sz="0" w:space="0" w:color="auto"/>
            <w:bottom w:val="none" w:sz="0" w:space="0" w:color="auto"/>
            <w:right w:val="none" w:sz="0" w:space="0" w:color="auto"/>
          </w:divBdr>
        </w:div>
        <w:div w:id="1199705721">
          <w:marLeft w:val="0"/>
          <w:marRight w:val="0"/>
          <w:marTop w:val="0"/>
          <w:marBottom w:val="0"/>
          <w:divBdr>
            <w:top w:val="none" w:sz="0" w:space="0" w:color="auto"/>
            <w:left w:val="none" w:sz="0" w:space="0" w:color="auto"/>
            <w:bottom w:val="none" w:sz="0" w:space="0" w:color="auto"/>
            <w:right w:val="none" w:sz="0" w:space="0" w:color="auto"/>
          </w:divBdr>
        </w:div>
        <w:div w:id="1040980506">
          <w:marLeft w:val="0"/>
          <w:marRight w:val="0"/>
          <w:marTop w:val="0"/>
          <w:marBottom w:val="0"/>
          <w:divBdr>
            <w:top w:val="none" w:sz="0" w:space="0" w:color="auto"/>
            <w:left w:val="none" w:sz="0" w:space="0" w:color="auto"/>
            <w:bottom w:val="none" w:sz="0" w:space="0" w:color="auto"/>
            <w:right w:val="none" w:sz="0" w:space="0" w:color="auto"/>
          </w:divBdr>
        </w:div>
        <w:div w:id="1787693654">
          <w:marLeft w:val="0"/>
          <w:marRight w:val="0"/>
          <w:marTop w:val="0"/>
          <w:marBottom w:val="0"/>
          <w:divBdr>
            <w:top w:val="none" w:sz="0" w:space="0" w:color="auto"/>
            <w:left w:val="none" w:sz="0" w:space="0" w:color="auto"/>
            <w:bottom w:val="none" w:sz="0" w:space="0" w:color="auto"/>
            <w:right w:val="none" w:sz="0" w:space="0" w:color="auto"/>
          </w:divBdr>
        </w:div>
      </w:divsChild>
    </w:div>
    <w:div w:id="2129858961">
      <w:bodyDiv w:val="1"/>
      <w:marLeft w:val="0"/>
      <w:marRight w:val="0"/>
      <w:marTop w:val="0"/>
      <w:marBottom w:val="0"/>
      <w:divBdr>
        <w:top w:val="none" w:sz="0" w:space="0" w:color="auto"/>
        <w:left w:val="none" w:sz="0" w:space="0" w:color="auto"/>
        <w:bottom w:val="none" w:sz="0" w:space="0" w:color="auto"/>
        <w:right w:val="none" w:sz="0" w:space="0" w:color="auto"/>
      </w:divBdr>
    </w:div>
    <w:div w:id="213968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pohar@smu.edu" TargetMode="External"/><Relationship Id="rId18" Type="http://schemas.openxmlformats.org/officeDocument/2006/relationships/hyperlink" Target="mailto:ddruery@sm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clinton@smu.edu" TargetMode="External"/><Relationship Id="rId17" Type="http://schemas.openxmlformats.org/officeDocument/2006/relationships/hyperlink" Target="mailto:mirfan@sm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fkim@smu.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orgious@sm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shackelford@smu.edu" TargetMode="External"/><Relationship Id="rId23" Type="http://schemas.openxmlformats.org/officeDocument/2006/relationships/footer" Target="footer2.xml"/><Relationship Id="rId10" Type="http://schemas.openxmlformats.org/officeDocument/2006/relationships/hyperlink" Target="mailto:jastine@smu.edu" TargetMode="External"/><Relationship Id="rId19" Type="http://schemas.openxmlformats.org/officeDocument/2006/relationships/hyperlink" Target="mailto:atomsovic@smu.edu" TargetMode="External"/><Relationship Id="rId4" Type="http://schemas.openxmlformats.org/officeDocument/2006/relationships/settings" Target="settings.xml"/><Relationship Id="rId9" Type="http://schemas.openxmlformats.org/officeDocument/2006/relationships/hyperlink" Target="mailto:mhutnyan@smu.edu" TargetMode="External"/><Relationship Id="rId14" Type="http://schemas.openxmlformats.org/officeDocument/2006/relationships/hyperlink" Target="mailto:msham@sm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CF6C5F-7DEA-2A43-AE00-65D3BAFB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Regular Meeting – Hughes - Trigg Forum</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Prengler, Benjamin</dc:creator>
  <cp:keywords/>
  <dc:description/>
  <cp:lastModifiedBy>Taylor, Darian</cp:lastModifiedBy>
  <cp:revision>2</cp:revision>
  <dcterms:created xsi:type="dcterms:W3CDTF">2019-03-19T14:41:00Z</dcterms:created>
  <dcterms:modified xsi:type="dcterms:W3CDTF">2019-03-19T14:41:00Z</dcterms:modified>
</cp:coreProperties>
</file>